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A7" w:rsidRDefault="000C365E" w:rsidP="000C36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Nadanie </w:t>
      </w:r>
      <w:r w:rsidR="000A334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dyrektorowi</w:t>
      </w:r>
      <w:r w:rsidR="000A3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stopnia awansu zawodowego nauczyciela dyplomowanego</w:t>
      </w:r>
      <w:r w:rsidR="001A0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65E" w:rsidRDefault="000C365E" w:rsidP="000C365E">
      <w:pPr>
        <w:keepNext/>
        <w:keepLines/>
        <w:spacing w:after="0" w:line="36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26 stycznia 1982 r. Karta Nauczyciela (</w:t>
      </w:r>
      <w:proofErr w:type="spellStart"/>
      <w:r w:rsidR="00B674B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922423">
        <w:rPr>
          <w:rFonts w:ascii="Times New Roman" w:hAnsi="Times New Roman" w:cs="Times New Roman"/>
          <w:i/>
          <w:sz w:val="24"/>
          <w:szCs w:val="24"/>
        </w:rPr>
        <w:instrText>HYPERLINK "http://prawo.sejm.gov.pl/isap.nsf/DocDetails.xsp?id=WDU20180000967"</w:instrText>
      </w:r>
      <w:r w:rsidR="00B674B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. Dz. U. z 201</w:t>
      </w:r>
      <w:r w:rsidR="00922423">
        <w:rPr>
          <w:rStyle w:val="Hipercze"/>
          <w:rFonts w:ascii="Times New Roman" w:hAnsi="Times New Roman" w:cs="Times New Roman"/>
          <w:i/>
          <w:sz w:val="24"/>
          <w:szCs w:val="24"/>
        </w:rPr>
        <w:t>8</w:t>
      </w:r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r. poz. </w:t>
      </w:r>
      <w:r w:rsidR="00922423">
        <w:rPr>
          <w:rStyle w:val="Hipercze"/>
          <w:rFonts w:ascii="Times New Roman" w:hAnsi="Times New Roman" w:cs="Times New Roman"/>
          <w:i/>
          <w:sz w:val="24"/>
          <w:szCs w:val="24"/>
        </w:rPr>
        <w:t>967</w:t>
      </w:r>
      <w:r w:rsidR="00B674B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EE639C">
        <w:rPr>
          <w:rFonts w:ascii="Times New Roman" w:hAnsi="Times New Roman" w:cs="Times New Roman"/>
          <w:i/>
          <w:sz w:val="24"/>
          <w:szCs w:val="24"/>
        </w:rPr>
        <w:t>)</w:t>
      </w:r>
      <w:r w:rsidR="00EE639C">
        <w:rPr>
          <w:rFonts w:ascii="Times New Roman" w:hAnsi="Times New Roman" w:cs="Times New Roman"/>
          <w:i/>
          <w:sz w:val="24"/>
          <w:szCs w:val="24"/>
        </w:rPr>
        <w:br/>
      </w:r>
      <w:r w:rsidRPr="00D40FF9">
        <w:rPr>
          <w:rFonts w:ascii="Times New Roman" w:hAnsi="Times New Roman" w:cs="Times New Roman"/>
          <w:i/>
          <w:sz w:val="24"/>
          <w:szCs w:val="24"/>
        </w:rPr>
        <w:t>– w szczególności rozdzia</w:t>
      </w:r>
      <w:r w:rsidR="00EE639C">
        <w:rPr>
          <w:rFonts w:ascii="Times New Roman" w:hAnsi="Times New Roman" w:cs="Times New Roman"/>
          <w:i/>
          <w:sz w:val="24"/>
          <w:szCs w:val="24"/>
        </w:rPr>
        <w:t>ł 3a Awans zawodowy nauczycieli,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rozporządzenie Ministra Edukacji Narodowej z dnia 1 marca 2013 r. w sprawie uzyskiwania stopni awansu zawodowego przez nauczycieli (</w:t>
      </w:r>
      <w:hyperlink r:id="rId5" w:history="1">
        <w:r w:rsidRPr="00B674B2">
          <w:rPr>
            <w:rStyle w:val="Hipercze"/>
            <w:rFonts w:ascii="Times New Roman" w:hAnsi="Times New Roman" w:cs="Times New Roman"/>
            <w:i/>
            <w:sz w:val="24"/>
            <w:szCs w:val="24"/>
          </w:rPr>
          <w:t>Dz. U. z 2013 r. poz. 393</w:t>
        </w:r>
      </w:hyperlink>
      <w:r w:rsidR="00EE639C">
        <w:rPr>
          <w:rFonts w:ascii="Times New Roman" w:hAnsi="Times New Roman" w:cs="Times New Roman"/>
          <w:i/>
          <w:sz w:val="24"/>
          <w:szCs w:val="24"/>
        </w:rPr>
        <w:t>),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14 czerwca 1960 r. Kodeks postępowania administracyjnego (</w:t>
      </w:r>
      <w:proofErr w:type="spellStart"/>
      <w:r w:rsidR="00B674B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B674B2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"http://prawo.sejm.gov.pl/isap.nsf/download.xsp/WDU20170001257/U/D20171257Lj.pdf" </w:instrText>
      </w:r>
      <w:r w:rsidR="00B674B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. Dz. U.</w:t>
      </w:r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br/>
        <w:t>z 2017 r. poz. 1257</w:t>
      </w:r>
      <w:r w:rsidR="009779B0"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9779B0"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9779B0"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B674B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EE639C">
        <w:rPr>
          <w:rFonts w:ascii="Times New Roman" w:hAnsi="Times New Roman" w:cs="Times New Roman"/>
          <w:i/>
          <w:sz w:val="24"/>
          <w:szCs w:val="24"/>
        </w:rPr>
        <w:t>),</w:t>
      </w:r>
    </w:p>
    <w:p w:rsidR="000C365E" w:rsidRPr="00922423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eastAsia="Calibri" w:hAnsi="Times New Roman" w:cs="Times New Roman"/>
          <w:i/>
          <w:sz w:val="24"/>
          <w:szCs w:val="24"/>
        </w:rPr>
        <w:t>rozporządzenie Ministra Edukacji Narodowej z dnia 1 sierpnia 2017 r. w sprawie szczegółowych kwalifikacji wymaganych od nauczycieli (</w:t>
      </w:r>
      <w:hyperlink r:id="rId6" w:history="1">
        <w:r w:rsidRPr="00B674B2">
          <w:rPr>
            <w:rStyle w:val="Hipercze"/>
            <w:rFonts w:ascii="Times New Roman" w:eastAsia="Calibri" w:hAnsi="Times New Roman" w:cs="Times New Roman"/>
            <w:i/>
            <w:sz w:val="24"/>
            <w:szCs w:val="24"/>
          </w:rPr>
          <w:t>Dz. U. z 2017 r. poz. 1575</w:t>
        </w:r>
      </w:hyperlink>
      <w:r w:rsidR="00EE639C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922423" w:rsidRPr="00922423" w:rsidRDefault="00922423" w:rsidP="00922423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ustawa z dnia 15 kwietnia 2011 r. o systemie informacji oświatowej 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i/>
          <w:sz w:val="24"/>
          <w:szCs w:val="24"/>
        </w:rPr>
        <w:instrText xml:space="preserve"> HYPERLINK "http://prawo.sejm.gov.pl/isap.nsf/DocDetails.xsp?id=WDU20170002159" </w:instrText>
      </w:r>
      <w:r>
        <w:rPr>
          <w:rFonts w:ascii="Times New Roman" w:eastAsia="Calibri" w:hAnsi="Times New Roman" w:cs="Times New Roman"/>
          <w:i/>
          <w:sz w:val="24"/>
          <w:szCs w:val="24"/>
        </w:rPr>
        <w:fldChar w:fldCharType="separate"/>
      </w:r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>t.j</w:t>
      </w:r>
      <w:proofErr w:type="spellEnd"/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 xml:space="preserve">. Dz. U. z 2017 r. poz. 2159 z </w:t>
      </w:r>
      <w:proofErr w:type="spellStart"/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>późn</w:t>
      </w:r>
      <w:proofErr w:type="spellEnd"/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>. zm.</w:t>
      </w:r>
      <w:r>
        <w:rPr>
          <w:rFonts w:ascii="Times New Roman" w:eastAsia="Calibri" w:hAnsi="Times New Roman" w:cs="Times New Roman"/>
          <w:i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9C" w:rsidRDefault="00EE639C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0C365E" w:rsidRPr="00D0556A" w:rsidRDefault="00922423" w:rsidP="000C365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C365E">
        <w:rPr>
          <w:rFonts w:ascii="Times New Roman" w:hAnsi="Times New Roman" w:cs="Times New Roman"/>
          <w:sz w:val="24"/>
          <w:szCs w:val="24"/>
        </w:rPr>
        <w:t xml:space="preserve">niosek o </w:t>
      </w:r>
      <w:r w:rsidR="000C365E" w:rsidRPr="00D40FF9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="000C365E" w:rsidRPr="00D40FF9">
        <w:rPr>
          <w:rFonts w:ascii="Times New Roman" w:hAnsi="Times New Roman" w:cs="Times New Roman"/>
          <w:sz w:val="24"/>
          <w:szCs w:val="24"/>
        </w:rPr>
        <w:t>stopnia awansu nauczyciela dyplomowanego</w:t>
      </w:r>
      <w:r w:rsidR="000C365E">
        <w:rPr>
          <w:rFonts w:ascii="Times New Roman" w:hAnsi="Times New Roman" w:cs="Times New Roman"/>
          <w:sz w:val="24"/>
          <w:szCs w:val="24"/>
        </w:rPr>
        <w:t xml:space="preserve"> –</w:t>
      </w:r>
      <w:r w:rsidR="000C365E" w:rsidRPr="00D4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nr 1.</w:t>
      </w:r>
    </w:p>
    <w:p w:rsidR="000C365E" w:rsidRPr="009779B0" w:rsidRDefault="00922423" w:rsidP="009779B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</w:t>
      </w:r>
      <w:r w:rsidR="000C365E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okumenty potwierdzające </w:t>
      </w:r>
      <w:r w:rsidR="00080701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posiadane kwalifikacje zawodowe, w tym m.in</w:t>
      </w:r>
      <w:r w:rsidR="00080701" w:rsidRPr="00866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80701" w:rsidRPr="008665C1">
        <w:rPr>
          <w:rFonts w:ascii="Times New Roman" w:hAnsi="Times New Roman" w:cs="Times New Roman"/>
          <w:bCs/>
          <w:sz w:val="24"/>
          <w:szCs w:val="24"/>
        </w:rPr>
        <w:t>kwalifikacje</w:t>
      </w:r>
      <w:r w:rsidR="00080701" w:rsidRPr="008665C1">
        <w:rPr>
          <w:rFonts w:ascii="Times New Roman" w:hAnsi="Times New Roman" w:cs="Times New Roman"/>
          <w:bCs/>
          <w:sz w:val="24"/>
          <w:szCs w:val="24"/>
        </w:rPr>
        <w:br/>
        <w:t>w zakresie zarządzania oświatą</w:t>
      </w:r>
      <w:r w:rsidR="00080701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0C365E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(dyplomy, świadectwa, suplementy do dyplomów</w:t>
      </w:r>
      <w:r w:rsidR="008665C1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</w:t>
      </w:r>
      <w:r w:rsidR="008665C1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– </w:t>
      </w:r>
      <w:r w:rsidR="009779B0" w:rsidRPr="009779B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oryginały, odpisy lub poświadczone za zgodność z oryginałem kopie </w:t>
      </w:r>
      <w:r w:rsidR="00080701" w:rsidRPr="009779B0">
        <w:rPr>
          <w:rFonts w:ascii="Times New Roman" w:hAnsi="Times New Roman" w:cs="Times New Roman"/>
          <w:i/>
          <w:sz w:val="24"/>
        </w:rPr>
        <w:t>(</w:t>
      </w:r>
      <w:r w:rsidR="00080701" w:rsidRPr="009779B0">
        <w:rPr>
          <w:rFonts w:ascii="Times New Roman" w:hAnsi="Times New Roman" w:cs="Times New Roman"/>
          <w:bCs/>
          <w:i/>
          <w:sz w:val="24"/>
        </w:rPr>
        <w:t>§ 9 ust.</w:t>
      </w:r>
      <w:r w:rsidR="009D4D07">
        <w:rPr>
          <w:rFonts w:ascii="Times New Roman" w:hAnsi="Times New Roman" w:cs="Times New Roman"/>
          <w:bCs/>
          <w:i/>
          <w:sz w:val="24"/>
        </w:rPr>
        <w:t xml:space="preserve"> </w:t>
      </w:r>
      <w:r w:rsidR="00080701" w:rsidRPr="009779B0">
        <w:rPr>
          <w:rFonts w:ascii="Times New Roman" w:hAnsi="Times New Roman" w:cs="Times New Roman"/>
          <w:bCs/>
          <w:i/>
          <w:sz w:val="24"/>
        </w:rPr>
        <w:t xml:space="preserve">2 pkt 1 </w:t>
      </w:r>
      <w:r w:rsidR="00080701" w:rsidRPr="009779B0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rozporządzenia)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080701" w:rsidRPr="00080701" w:rsidRDefault="00922423" w:rsidP="00FC4BC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="000C365E"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kt nadania stopnia awansu zawodowego nauczyciela mianowanego</w:t>
      </w:r>
      <w:r w:rsidR="000C365E" w:rsidRPr="00D05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</w:t>
      </w:r>
      <w:r w:rsidR="000C365E"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oświadczona kopia</w:t>
      </w:r>
    </w:p>
    <w:p w:rsidR="00FC4BC6" w:rsidRPr="00FC4BC6" w:rsidRDefault="00080701" w:rsidP="0008070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i/>
          <w:sz w:val="24"/>
        </w:rPr>
        <w:t>(</w:t>
      </w:r>
      <w:r w:rsidRPr="00D338AB">
        <w:rPr>
          <w:rFonts w:ascii="Times New Roman" w:hAnsi="Times New Roman" w:cs="Times New Roman"/>
          <w:bCs/>
          <w:i/>
          <w:sz w:val="24"/>
        </w:rPr>
        <w:t xml:space="preserve">§ 9 ust.2 pkt 1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rozporządzenia)</w:t>
      </w:r>
      <w:r w:rsidR="009224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562B" w:rsidRPr="00BC562B" w:rsidRDefault="00922423" w:rsidP="00043FC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1A05A7" w:rsidRPr="00043F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aświadczenie </w:t>
      </w:r>
      <w:r w:rsidR="00080701" w:rsidRPr="00043FC6">
        <w:rPr>
          <w:rFonts w:ascii="Times New Roman" w:hAnsi="Times New Roman" w:cs="Times New Roman"/>
          <w:bCs/>
          <w:sz w:val="24"/>
          <w:szCs w:val="24"/>
        </w:rPr>
        <w:t>pracodawcy</w:t>
      </w:r>
      <w:r w:rsidR="00080701" w:rsidRPr="0004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8AB" w:rsidRPr="00D338AB">
        <w:rPr>
          <w:rFonts w:ascii="Times New Roman" w:hAnsi="Times New Roman" w:cs="Times New Roman"/>
          <w:bCs/>
          <w:sz w:val="24"/>
          <w:szCs w:val="24"/>
        </w:rPr>
        <w:t>(</w:t>
      </w:r>
      <w:r w:rsidR="00D338AB">
        <w:rPr>
          <w:rFonts w:ascii="Times New Roman" w:hAnsi="Times New Roman" w:cs="Times New Roman"/>
          <w:bCs/>
          <w:iCs/>
          <w:sz w:val="24"/>
          <w:szCs w:val="24"/>
        </w:rPr>
        <w:t>formularz nr 2</w:t>
      </w:r>
      <w:r w:rsidR="00D338AB" w:rsidRPr="00D338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>o spełnieniu wymagań dotyczących okresu pracy</w:t>
      </w:r>
      <w:r w:rsidR="00043FC6">
        <w:rPr>
          <w:rFonts w:ascii="Times New Roman" w:hAnsi="Times New Roman" w:cs="Times New Roman"/>
          <w:iCs/>
          <w:sz w:val="24"/>
          <w:szCs w:val="24"/>
        </w:rPr>
        <w:t>, urlopowania lub zwolnienia z obowiązku świadczenia pracy, wymaganych</w:t>
      </w:r>
      <w:r w:rsidR="00D338AB">
        <w:rPr>
          <w:rFonts w:ascii="Times New Roman" w:hAnsi="Times New Roman" w:cs="Times New Roman"/>
          <w:iCs/>
          <w:sz w:val="24"/>
          <w:szCs w:val="24"/>
        </w:rPr>
        <w:br/>
      </w:r>
      <w:r w:rsidR="00043FC6">
        <w:rPr>
          <w:rFonts w:ascii="Times New Roman" w:hAnsi="Times New Roman" w:cs="Times New Roman"/>
          <w:iCs/>
          <w:sz w:val="24"/>
          <w:szCs w:val="24"/>
        </w:rPr>
        <w:t>do złożenia wniosku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>, jeżeli okresów tych nie można udokumentować na podstawie świadectw pracy</w:t>
      </w:r>
      <w:r w:rsidR="00043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3FC6" w:rsidRPr="00D338A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80701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§ 9 ust. 2 pkt 2</w:t>
      </w:r>
      <w:r w:rsidR="00043FC6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rozporządzenia</w:t>
      </w:r>
      <w:r w:rsidR="00080701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043FC6">
        <w:rPr>
          <w:rFonts w:ascii="Times New Roman" w:hAnsi="Times New Roman" w:cs="Times New Roman"/>
          <w:bCs/>
          <w:iCs/>
          <w:sz w:val="24"/>
          <w:szCs w:val="24"/>
        </w:rPr>
        <w:t xml:space="preserve"> – nieprzerwany okres pracy na stanowisku dyrektora wynoszący co najmniej 3 lata, a w przypadku nau</w:t>
      </w:r>
      <w:r w:rsidR="00D338AB">
        <w:rPr>
          <w:rFonts w:ascii="Times New Roman" w:hAnsi="Times New Roman" w:cs="Times New Roman"/>
          <w:bCs/>
          <w:iCs/>
          <w:sz w:val="24"/>
          <w:szCs w:val="24"/>
        </w:rPr>
        <w:t>czyciela posiadającego</w:t>
      </w:r>
      <w:r w:rsidR="00D338A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043FC6">
        <w:rPr>
          <w:rFonts w:ascii="Times New Roman" w:hAnsi="Times New Roman" w:cs="Times New Roman"/>
          <w:bCs/>
          <w:iCs/>
          <w:sz w:val="24"/>
          <w:szCs w:val="24"/>
        </w:rPr>
        <w:t xml:space="preserve">co 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 xml:space="preserve">najmniej </w:t>
      </w:r>
      <w:r w:rsidR="00080701" w:rsidRPr="00043FC6">
        <w:rPr>
          <w:rFonts w:ascii="Times New Roman" w:hAnsi="Times New Roman" w:cs="Times New Roman"/>
          <w:bCs/>
          <w:iCs/>
          <w:sz w:val="24"/>
          <w:szCs w:val="24"/>
        </w:rPr>
        <w:t>stopień naukowy doktora co najmnie</w:t>
      </w:r>
      <w:r w:rsidR="00043FC6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080701" w:rsidRPr="00043FC6">
        <w:rPr>
          <w:rFonts w:ascii="Times New Roman" w:hAnsi="Times New Roman" w:cs="Times New Roman"/>
          <w:bCs/>
          <w:iCs/>
          <w:sz w:val="24"/>
          <w:szCs w:val="24"/>
        </w:rPr>
        <w:t xml:space="preserve">  2 lata</w:t>
      </w:r>
      <w:r w:rsidR="00BC562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80701" w:rsidRPr="00043FC6" w:rsidRDefault="00BC562B" w:rsidP="00BC562B">
      <w:pPr>
        <w:pStyle w:val="Akapitzlist"/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UWAGA: wniosek o podjęcie postępowania kwalifikacyjnego dyrektor szkoły składa odpowiednio </w:t>
      </w:r>
      <w:r w:rsidR="005D7BEA">
        <w:rPr>
          <w:rFonts w:ascii="Times New Roman" w:hAnsi="Times New Roman" w:cs="Times New Roman"/>
          <w:bCs/>
          <w:iCs/>
          <w:sz w:val="24"/>
          <w:szCs w:val="24"/>
        </w:rPr>
        <w:t xml:space="preserve">po upływie 4 lat lub 3 lat </w:t>
      </w:r>
      <w:r w:rsidR="005D7BEA">
        <w:rPr>
          <w:rFonts w:ascii="Times New Roman" w:hAnsi="Times New Roman" w:cs="Times New Roman"/>
          <w:iCs/>
          <w:sz w:val="24"/>
          <w:szCs w:val="24"/>
        </w:rPr>
        <w:t xml:space="preserve">od dnia 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>uzyskania stopnia awansu nauczyciela mianowanego</w:t>
      </w:r>
      <w:r w:rsidR="00043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3FC6" w:rsidRPr="00D338A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043FC6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art. 9e ust. 1 ustawy KN</w:t>
      </w:r>
      <w:r w:rsidR="00D338AB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92242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338AB" w:rsidRPr="00D338AB" w:rsidRDefault="00922423" w:rsidP="00D338A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338AB"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okumenty w formie opisu i analizy,</w:t>
      </w:r>
      <w:r w:rsidR="00D338AB"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wymagań </w:t>
      </w:r>
      <w:r w:rsidR="00D338AB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</w:t>
      </w:r>
      <w:r w:rsidR="009D4D0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9 ust. 2 pkt</w:t>
      </w:r>
      <w:r w:rsidR="00C45E34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3, w związku z </w:t>
      </w:r>
      <w:r w:rsidR="00D338AB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 ust. 2 pkt 1-3 rozporządzenia)</w:t>
      </w:r>
      <w:r w:rsidR="003C00B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, tj.</w:t>
      </w:r>
      <w:r w:rsid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38AB" w:rsidRPr="00F77DA5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uzyskanie pozytywnych efektów w zakresie realizacji zadań odpowiednio na rzecz oświaty, pomocy społecznej lub postępowania w sprawach nieletnich, w związku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F77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zajmowanym 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anowiskiem lub pełnioną funkcją</w:t>
      </w:r>
      <w:r>
        <w:rPr>
          <w:rFonts w:ascii="Times New Roman" w:hAnsi="Times New Roman" w:cs="Times New Roman"/>
          <w:sz w:val="24"/>
        </w:rPr>
        <w:t>,</w:t>
      </w:r>
    </w:p>
    <w:p w:rsidR="00D338AB" w:rsidRPr="008A1FDD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wykorzystanie w pracy technologii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informacyjnej i komunikacyjnej</w:t>
      </w:r>
      <w:r>
        <w:rPr>
          <w:rFonts w:ascii="Times New Roman" w:hAnsi="Times New Roman" w:cs="Times New Roman"/>
          <w:sz w:val="24"/>
        </w:rPr>
        <w:t>,</w:t>
      </w:r>
    </w:p>
    <w:p w:rsidR="00D338AB" w:rsidRPr="00D338AB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umiejętność dzielenia się wiedzą i doświadczeniem z innymi nauczycielami  w tym przez prowadzenie otwartych zajęć, w szczególności dla nauczycieli stażystów i nauczycieli kontraktowych, prowadzenie zajęć dla nauczycieli w ramach wewnątrzszkolnego doskonalenia zawodowego lub innych</w:t>
      </w:r>
      <w:r>
        <w:rPr>
          <w:rFonts w:ascii="Times New Roman" w:hAnsi="Times New Roman" w:cs="Times New Roman"/>
          <w:sz w:val="24"/>
        </w:rPr>
        <w:t>,</w:t>
      </w:r>
    </w:p>
    <w:p w:rsidR="00D338AB" w:rsidRPr="00D338AB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dokumenty w formie opisu i analizy,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</w:t>
      </w:r>
      <w:r w:rsidRPr="00D338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trzech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zadań </w:t>
      </w:r>
      <w:r w:rsidR="009D4D0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9 ust. 2 pkt</w:t>
      </w:r>
      <w:r w:rsidR="00C45E34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3, w związku z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</w:t>
      </w:r>
      <w:r w:rsid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br/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ust. 2 pkt 4 lit. a-f rozporządzenia)</w:t>
      </w: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:</w:t>
      </w:r>
    </w:p>
    <w:p w:rsidR="00D338AB" w:rsidRPr="00FC4BC6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opracowanie i wdrożenie programu działań edukacyjnych, wychowawczych, opiekuńczych lub innych związanych odpowiednio z oświatą, pomocą społeczną lub postępowaniem w sprawach nieletnich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338AB" w:rsidRPr="00D338AB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wykonywanie zadań doradcy metodycznego, egzaminatora okręgowej komisji egzaminacyjnej, eksperta komisji  kwalifikacyjnej lub egzaminacyjnej dla nauczycieli ubiegających się o awans zawodowy, rzeczoznawcy do spraw 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</w:t>
      </w:r>
      <w:r w:rsidRPr="00D338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nauczycieli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artystycznych – także konsultanta współpracującego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Centrum Edukacji Artystycznej,</w:t>
      </w:r>
    </w:p>
    <w:p w:rsidR="00D338AB" w:rsidRPr="00107072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poszerzenie zakresu działań szkoły, w szczególności dotyczących zadań dydaktycznych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wychowawczych lub opiekuńczych,</w:t>
      </w:r>
    </w:p>
    <w:p w:rsidR="00D338AB" w:rsidRPr="00107072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językiem obcym na poziomie zaawansowanym,</w:t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  <w:t xml:space="preserve"> a w przypadku nauczycieli języków obcych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– </w:t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drugim językiem obcym na poziomie zaawansowanym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F4B5E" w:rsidRPr="003F4B5E" w:rsidRDefault="00EE639C" w:rsidP="00EE639C">
      <w:pPr>
        <w:pStyle w:val="Akapitzlist"/>
        <w:spacing w:after="0" w:line="360" w:lineRule="auto"/>
        <w:ind w:left="1560" w:hanging="99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UWAGA: </w:t>
      </w:r>
      <w:r w:rsidR="00D338AB"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realizacji zadania zgodnie z § 9 ust. 1 pkt 3 lit. b rozporządzenia wymagane jest załączenie do dokumenta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cji poświadczonej kopii dyplomu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D338AB"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lub świadectwa potwierdzającego zaawansowaną</w:t>
      </w:r>
      <w:r w:rsid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znajomość danego języka obcego,</w:t>
      </w:r>
      <w:r w:rsid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F4B5E" w:rsidRP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F4B5E" w:rsidRP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t>z załącznikiem – wykazem egzaminów potwierdzających kwalifikacje do nauczania języków obcych</w:t>
      </w:r>
      <w:r w:rsidR="00BC56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do rozporządzenia MEN z dnia</w:t>
      </w:r>
      <w:r w:rsidR="00BC562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3F4B5E" w:rsidRP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sierpnia </w:t>
      </w:r>
      <w:r w:rsidR="003F4B5E" w:rsidRP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t>2017 r. w sprawie szczeg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ółowych kwalifikacji wymaganych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3F4B5E" w:rsidRP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t>od nauczycieli (</w:t>
      </w:r>
      <w:hyperlink r:id="rId7" w:history="1">
        <w:r w:rsidR="003F4B5E" w:rsidRPr="00B674B2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Dz. U. z 2017 r. poz. 1575</w:t>
        </w:r>
      </w:hyperlink>
      <w:r w:rsidR="003F4B5E" w:rsidRP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t>),</w:t>
      </w:r>
    </w:p>
    <w:p w:rsidR="00D338AB" w:rsidRPr="00107072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wykonywanie zadań na rzecz oświaty, pomocy społecznej lub postępowania w sprawach nieletnich we współpracy z innymi osobami, instytucjami samorządowymi lub innymi podmiotami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338AB" w:rsidRPr="00107072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innych znaczących osiągnięć w pracy zawodowej</w:t>
      </w:r>
      <w:r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338AB" w:rsidRPr="00D338AB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dokumenty w formie opisu i analizy,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wymagania – </w:t>
      </w: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umiejętność rozpoznawania i rozwiązywania problemów edukacyjnych, wychowawczych lub innych, z uwzględnieniem specyfiki typu i rodzaju szkoły, w której nauczyciel jest zatrudniony </w:t>
      </w:r>
      <w:r w:rsidR="00C45E34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9</w:t>
      </w:r>
      <w:r w:rsidR="009D4D0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ust. 2 pkt</w:t>
      </w:r>
      <w:bookmarkStart w:id="0" w:name="_GoBack"/>
      <w:bookmarkEnd w:id="0"/>
      <w:r w:rsidR="00C45E34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3, w związku z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 ust. 2 pkt 5 rozporządzenia)</w:t>
      </w:r>
      <w:r w:rsidR="0092242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.</w:t>
      </w:r>
    </w:p>
    <w:p w:rsidR="00F77DA5" w:rsidRPr="00D71E0D" w:rsidRDefault="00922423" w:rsidP="00E4643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F77DA5"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prawozdanie z </w:t>
      </w:r>
      <w:r w:rsidR="00FC4BC6" w:rsidRPr="00E4643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ostatnich 3 lat pracy</w:t>
      </w:r>
      <w:r w:rsidR="00F77DA5"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obejmujące w szczególności charakterystykę i rozwój kierowanej szkoły w tym okresie, z uwzględnieniem efektów kształcenia i wychowania</w:t>
      </w:r>
      <w:r w:rsidR="00E46434"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E46434" w:rsidRPr="00D338AB">
        <w:rPr>
          <w:rFonts w:ascii="Times New Roman" w:hAnsi="Times New Roman" w:cs="Times New Roman"/>
          <w:i/>
          <w:sz w:val="24"/>
        </w:rPr>
        <w:t>(</w:t>
      </w:r>
      <w:r w:rsidR="00E46434" w:rsidRPr="00D338AB">
        <w:rPr>
          <w:rFonts w:ascii="Times New Roman" w:hAnsi="Times New Roman" w:cs="Times New Roman"/>
          <w:bCs/>
          <w:i/>
          <w:iCs/>
          <w:sz w:val="24"/>
        </w:rPr>
        <w:t>§ 9 ust. 2 pkt 4 rozporządzenia)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71E0D" w:rsidRPr="00D71E0D" w:rsidRDefault="00922423" w:rsidP="00D71E0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71E0D"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yróżniająca ocena pracy uzyskana w okresie zajmowania stanowiska dyrektora</w:t>
      </w:r>
      <w:r w:rsidR="00D338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D338AB"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 poświadczona kopia</w:t>
      </w:r>
      <w:r w:rsidR="00D71E0D"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71E0D" w:rsidRPr="00D338AB">
        <w:rPr>
          <w:rFonts w:ascii="Times New Roman" w:hAnsi="Times New Roman" w:cs="Times New Roman"/>
          <w:bCs/>
          <w:i/>
          <w:sz w:val="24"/>
        </w:rPr>
        <w:t>(</w:t>
      </w:r>
      <w:r w:rsidR="00D71E0D" w:rsidRPr="00D338AB">
        <w:rPr>
          <w:rFonts w:ascii="Times New Roman" w:hAnsi="Times New Roman" w:cs="Times New Roman"/>
          <w:bCs/>
          <w:i/>
          <w:iCs/>
          <w:sz w:val="24"/>
        </w:rPr>
        <w:t>§ 9 ust. 2 pkt 4 rozporządzenia)</w:t>
      </w:r>
      <w:r w:rsidR="00C45E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9C" w:rsidRDefault="00EE639C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złożenia dokumentów:</w:t>
      </w:r>
    </w:p>
    <w:p w:rsidR="00F26BDE" w:rsidRDefault="00F26BDE" w:rsidP="00F26B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wraz z załączoną dokumentacją o podjęcie postępowania kwalifikacyjnego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 stopień nauczyciela dyplomowanego należy składać odpowiednio do siedziby Kuratorium Oświaty w Olsztynie według następującego podziału:</w:t>
      </w:r>
    </w:p>
    <w:p w:rsidR="009779B0" w:rsidRDefault="009779B0" w:rsidP="009779B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Kuratorium Oświaty w Olsztynie</w:t>
      </w:r>
      <w:r w:rsidRPr="00DC4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– a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l. Piłsudskiego 7/9, 10-959 Olsztyn (</w:t>
      </w:r>
      <w:r>
        <w:rPr>
          <w:rFonts w:ascii="Times New Roman" w:hAnsi="Times New Roman" w:cs="Times New Roman"/>
          <w:sz w:val="24"/>
          <w:szCs w:val="24"/>
        </w:rPr>
        <w:t>pokój 378</w:t>
      </w:r>
      <w:r>
        <w:rPr>
          <w:rFonts w:ascii="Times New Roman" w:hAnsi="Times New Roman" w:cs="Times New Roman"/>
          <w:sz w:val="24"/>
          <w:szCs w:val="24"/>
        </w:rPr>
        <w:br/>
      </w:r>
      <w:r w:rsidRPr="00DC4123">
        <w:rPr>
          <w:rFonts w:ascii="Times New Roman" w:hAnsi="Times New Roman" w:cs="Times New Roman"/>
          <w:sz w:val="24"/>
          <w:szCs w:val="24"/>
        </w:rPr>
        <w:t xml:space="preserve">lub 384) 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ziałdowskiego, kętrzyńskiego, mrągowskiego</w:t>
      </w:r>
      <w:r w:rsidR="00EE6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(z wyłączeniem miasta</w:t>
      </w:r>
      <w:r w:rsidR="00EE6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gminy Mikołajki)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nidzickiego,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olsztyńskiego, ostródzkiego,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szczycieńskiego, m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iasta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Olsztyn oraz ze szkół i placówek, dla których organem prowadzącym jest Marszałek Województwa Warmińsko-Mazurskiego,</w:t>
      </w:r>
    </w:p>
    <w:p w:rsidR="009779B0" w:rsidRDefault="009779B0" w:rsidP="009779B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Elblągu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ul. Wojska Polskiego 1, 82-300 Elbląg 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bartoszyckiego, braniewskiego, elbląskiego, iławskiego, lidzbarskiego, nowomiejskiego, miasta Elbląg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,</w:t>
      </w:r>
    </w:p>
    <w:p w:rsidR="009779B0" w:rsidRPr="006147C9" w:rsidRDefault="009779B0" w:rsidP="009779B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Ełku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ul. Chopina 15, 19-300 Ełk 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ełckiego, giżyckiego,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gołdapskiego, oleckiego, </w:t>
      </w:r>
      <w:proofErr w:type="spellStart"/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piskiego</w:t>
      </w:r>
      <w:proofErr w:type="spellEnd"/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węgorzewskiego,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miasta Ełk oraz </w:t>
      </w:r>
      <w:r w:rsidR="00EE6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miasta i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gminy Mikołajki.</w:t>
      </w: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złożenia dokumentów:</w:t>
      </w:r>
    </w:p>
    <w:p w:rsidR="00EE639C" w:rsidRPr="00EE639C" w:rsidRDefault="000C365E" w:rsidP="00EE63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wraz z dokumentac</w:t>
      </w:r>
      <w:r w:rsidR="00EE639C">
        <w:rPr>
          <w:rFonts w:ascii="Times New Roman" w:hAnsi="Times New Roman" w:cs="Times New Roman"/>
          <w:sz w:val="24"/>
          <w:szCs w:val="24"/>
        </w:rPr>
        <w:t>ją można składać przez cały rok</w:t>
      </w:r>
      <w:r w:rsidR="00EE639C" w:rsidRPr="00EE639C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tym że:</w:t>
      </w:r>
    </w:p>
    <w:p w:rsidR="00EE639C" w:rsidRPr="00EE639C" w:rsidRDefault="00EE639C" w:rsidP="00BC562B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9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nauczycielom, którzy złożą wnioski o podjęcie postępowania kwalifikacyjnego</w:t>
      </w:r>
      <w:r w:rsidRPr="00EE6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dnia 30 czerwca danego roku, organ sprawujący nadzór pedagogiczny wydaje decyzję o nadaniu lub o odmowie nadania stopnia awansu zawodowego nauczyciela dyplomowanego w terminie do dnia 31 sierpnia danego roku,</w:t>
      </w:r>
    </w:p>
    <w:p w:rsidR="00EE639C" w:rsidRPr="00EE639C" w:rsidRDefault="00EE639C" w:rsidP="00BC562B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9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nauczycielom, którzy złożą wnioski o podjęcie postępowania kwalifikacyjnego</w:t>
      </w:r>
      <w:r w:rsidRPr="00EE6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dnia 31 października danego roku organ sprawujący nadzór pedagogiczny wydaje decyzję o nadaniu lub o odmowie nadania stopnia awansu zawodowego nauczyciela dyplomowanego w terminie do dnia 31 grudnia danego roku.</w:t>
      </w:r>
    </w:p>
    <w:p w:rsidR="00922423" w:rsidRDefault="00922423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423" w:rsidRDefault="00922423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0C365E" w:rsidRPr="003C00B8" w:rsidRDefault="00EE639C" w:rsidP="003C00B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C365E" w:rsidRPr="003C00B8">
        <w:rPr>
          <w:rFonts w:ascii="Times New Roman" w:hAnsi="Times New Roman" w:cs="Times New Roman"/>
          <w:sz w:val="24"/>
          <w:szCs w:val="24"/>
        </w:rPr>
        <w:t xml:space="preserve">ałączone do wniosku kopie </w:t>
      </w:r>
      <w:r w:rsidR="000C365E" w:rsidRP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przedkładanych w postępowaniu o nadanie stopnia awansu zawodowego, zgodnie z art. 76a ustawy Kodeks postępowania administracyjnego mogą być poświadczone przez:</w:t>
      </w:r>
    </w:p>
    <w:p w:rsidR="000C365E" w:rsidRDefault="000C365E" w:rsidP="000C365E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państwowy lub inny podmiot – jeżeli dokument mający stanowić dowód</w:t>
      </w: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znajduje się w aktach tego org</w:t>
      </w:r>
      <w:r w:rsidR="00EE639C">
        <w:rPr>
          <w:rFonts w:ascii="Times New Roman" w:eastAsia="Times New Roman" w:hAnsi="Times New Roman" w:cs="Times New Roman"/>
          <w:sz w:val="24"/>
          <w:szCs w:val="24"/>
          <w:lang w:eastAsia="pl-PL"/>
        </w:rPr>
        <w:t>anu lub podmiotu i został przez</w:t>
      </w:r>
      <w:r w:rsidR="00EE6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sporządzony,</w:t>
      </w:r>
    </w:p>
    <w:p w:rsidR="000C365E" w:rsidRPr="00F4395D" w:rsidRDefault="000C365E" w:rsidP="000C365E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notariusza albo przez występującego w sprawie pełnomocnika strony będąc</w:t>
      </w:r>
      <w:r w:rsid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EE639C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adwokatem lub radcą prawnym.</w:t>
      </w:r>
    </w:p>
    <w:p w:rsidR="000C365E" w:rsidRDefault="00EE639C" w:rsidP="003C00B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C365E" w:rsidRPr="003C00B8">
        <w:rPr>
          <w:rFonts w:ascii="Times New Roman" w:hAnsi="Times New Roman" w:cs="Times New Roman"/>
          <w:sz w:val="24"/>
          <w:szCs w:val="24"/>
        </w:rPr>
        <w:t>niosek o podjęcie postepowania kwalifikacyjnego powinien zawierać numer ewidencyjny PESEL wnioskodawcy</w:t>
      </w:r>
      <w:r w:rsidR="000C365E">
        <w:t xml:space="preserve">, </w:t>
      </w:r>
      <w:r w:rsidR="000C365E" w:rsidRPr="003C00B8">
        <w:rPr>
          <w:rFonts w:ascii="Times New Roman" w:hAnsi="Times New Roman" w:cs="Times New Roman"/>
          <w:sz w:val="24"/>
          <w:szCs w:val="24"/>
        </w:rPr>
        <w:t>ze względu na konieczność wprowadzania przez kuratorium informacji o uzyskanym stopniu awansu do bazy danych SIO, zgodnie z art. 43 ust. 1 pkt 2a ustawy z dnia 15 kwietnia 2011 r. o systemie informacji oświatowej (</w:t>
      </w:r>
      <w:proofErr w:type="spellStart"/>
      <w:r w:rsidR="000C365E" w:rsidRPr="003C00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C365E" w:rsidRPr="003C00B8">
        <w:rPr>
          <w:rFonts w:ascii="Times New Roman" w:hAnsi="Times New Roman" w:cs="Times New Roman"/>
          <w:sz w:val="24"/>
          <w:szCs w:val="24"/>
        </w:rPr>
        <w:t>. Dz. U.</w:t>
      </w:r>
      <w:r w:rsidR="000C365E" w:rsidRPr="003C00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2017 r. poz. 2159).</w:t>
      </w:r>
    </w:p>
    <w:p w:rsidR="009779B0" w:rsidRPr="009779B0" w:rsidRDefault="00EE639C" w:rsidP="009779B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26BDE" w:rsidRPr="003C0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zakończonym postępowaniu kwalifikacyjnym, jeżeli decyzja o nadaniu albo odmowie nadania stopnia awansu zawodowego stała się ostateczna</w:t>
      </w:r>
      <w:r w:rsidR="00F26BDE" w:rsidRP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6BDE" w:rsidRPr="003C0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dokumentację (</w:t>
      </w:r>
      <w:r w:rsidR="00F26BDE" w:rsidRP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części dokumentów pozostających w aktach sprawy, a wyszczególnionych w </w:t>
      </w:r>
      <w:r w:rsidR="00F26BDE" w:rsidRPr="003C0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 ust. 1</w:t>
      </w:r>
      <w:r w:rsidR="00F26BDE" w:rsidRPr="003C0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pkt 1 i 2, ust. 2 pkt 1, 2 i 4-7) </w:t>
      </w:r>
      <w:r w:rsidR="009779B0" w:rsidRPr="009779B0">
        <w:rPr>
          <w:rFonts w:ascii="Times New Roman" w:hAnsi="Times New Roman" w:cs="Times New Roman"/>
          <w:sz w:val="24"/>
          <w:szCs w:val="24"/>
        </w:rPr>
        <w:t>należy odebrać niezwłocznie w miejscu jej złożenia,</w:t>
      </w:r>
      <w:r w:rsidR="009779B0" w:rsidRPr="009779B0">
        <w:rPr>
          <w:rFonts w:ascii="Times New Roman" w:hAnsi="Times New Roman" w:cs="Times New Roman"/>
          <w:sz w:val="24"/>
          <w:szCs w:val="24"/>
        </w:rPr>
        <w:br/>
      </w:r>
      <w:r w:rsidR="009779B0" w:rsidRPr="009779B0">
        <w:rPr>
          <w:rFonts w:ascii="Times New Roman" w:hAnsi="Times New Roman" w:cs="Times New Roman"/>
          <w:sz w:val="24"/>
          <w:szCs w:val="24"/>
        </w:rPr>
        <w:lastRenderedPageBreak/>
        <w:t>tj. w Kuratorium Oświaty w Olsztynie albo odpowiednio w siedzibie Delegatury w Elblągu lub w Ełku (§ 14 ust. 3 rozporządzenia).</w:t>
      </w:r>
    </w:p>
    <w:p w:rsidR="009779B0" w:rsidRDefault="009779B0" w:rsidP="000C3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Formularze do pobrania:</w:t>
      </w:r>
    </w:p>
    <w:p w:rsidR="00FC4BC6" w:rsidRPr="00C14109" w:rsidRDefault="009D4D07" w:rsidP="00C1410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hyperlink r:id="rId8" w:history="1">
        <w:r w:rsidR="000C365E" w:rsidRPr="00B674B2">
          <w:rPr>
            <w:rStyle w:val="Hipercze"/>
            <w:rFonts w:ascii="Times New Roman" w:hAnsi="Times New Roman" w:cs="Times New Roman"/>
            <w:sz w:val="24"/>
            <w:szCs w:val="24"/>
          </w:rPr>
          <w:t>formularz nr 1</w:t>
        </w:r>
      </w:hyperlink>
      <w:r w:rsidR="000C365E" w:rsidRPr="00C14109">
        <w:rPr>
          <w:rFonts w:ascii="Times New Roman" w:hAnsi="Times New Roman" w:cs="Times New Roman"/>
          <w:sz w:val="24"/>
          <w:szCs w:val="24"/>
        </w:rPr>
        <w:t xml:space="preserve"> – wniosek o </w:t>
      </w:r>
      <w:r w:rsidR="000C365E" w:rsidRPr="00C14109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="000C365E" w:rsidRPr="00C14109">
        <w:rPr>
          <w:rFonts w:ascii="Times New Roman" w:hAnsi="Times New Roman" w:cs="Times New Roman"/>
          <w:sz w:val="24"/>
          <w:szCs w:val="24"/>
        </w:rPr>
        <w:t>stopnia awansu nauczyciela dyplomowanego</w:t>
      </w:r>
      <w:r w:rsidR="008665C1">
        <w:rPr>
          <w:rFonts w:ascii="Times New Roman" w:hAnsi="Times New Roman" w:cs="Times New Roman"/>
          <w:sz w:val="24"/>
          <w:szCs w:val="24"/>
        </w:rPr>
        <w:t>,</w:t>
      </w:r>
    </w:p>
    <w:p w:rsidR="00080701" w:rsidRPr="008665C1" w:rsidRDefault="009D4D07" w:rsidP="003C54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hyperlink r:id="rId9" w:history="1">
        <w:r w:rsidR="00C14109" w:rsidRPr="00B674B2">
          <w:rPr>
            <w:rStyle w:val="Hipercze"/>
            <w:rFonts w:ascii="Times New Roman" w:hAnsi="Times New Roman" w:cs="Times New Roman"/>
            <w:sz w:val="24"/>
            <w:szCs w:val="24"/>
          </w:rPr>
          <w:t>formularz nr 2</w:t>
        </w:r>
      </w:hyperlink>
      <w:r w:rsidR="00C14109" w:rsidRPr="00C14109">
        <w:rPr>
          <w:rFonts w:ascii="Times New Roman" w:hAnsi="Times New Roman" w:cs="Times New Roman"/>
          <w:sz w:val="24"/>
          <w:szCs w:val="24"/>
        </w:rPr>
        <w:t xml:space="preserve"> – </w:t>
      </w:r>
      <w:r w:rsidR="00C14109"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zaświadczenie </w:t>
      </w:r>
      <w:r w:rsidR="003C54A6" w:rsidRPr="003C54A6">
        <w:rPr>
          <w:rFonts w:ascii="Times New Roman" w:hAnsi="Times New Roman" w:cs="Times New Roman"/>
          <w:bCs/>
          <w:sz w:val="24"/>
          <w:szCs w:val="24"/>
        </w:rPr>
        <w:t>organu prowadzącego o okresie pracy na stanowisku dyrektora</w:t>
      </w:r>
      <w:r w:rsidR="00C1410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080701" w:rsidRPr="0086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210F65"/>
    <w:multiLevelType w:val="hybridMultilevel"/>
    <w:tmpl w:val="ABBC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8BD"/>
    <w:multiLevelType w:val="singleLevel"/>
    <w:tmpl w:val="66BA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4414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DC3E03"/>
    <w:multiLevelType w:val="hybridMultilevel"/>
    <w:tmpl w:val="C8C61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D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E867A3"/>
    <w:multiLevelType w:val="hybridMultilevel"/>
    <w:tmpl w:val="FAD68584"/>
    <w:lvl w:ilvl="0" w:tplc="51F6D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A2B0F"/>
    <w:multiLevelType w:val="hybridMultilevel"/>
    <w:tmpl w:val="00749E92"/>
    <w:lvl w:ilvl="0" w:tplc="B71A116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73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A159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60008EC"/>
    <w:multiLevelType w:val="hybridMultilevel"/>
    <w:tmpl w:val="6CBC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76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84961"/>
    <w:multiLevelType w:val="hybridMultilevel"/>
    <w:tmpl w:val="2D1C13C8"/>
    <w:lvl w:ilvl="0" w:tplc="51F6D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F6E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AD738F"/>
    <w:multiLevelType w:val="hybridMultilevel"/>
    <w:tmpl w:val="2E9A251C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A1B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0729AB"/>
    <w:multiLevelType w:val="hybridMultilevel"/>
    <w:tmpl w:val="A210F2A2"/>
    <w:lvl w:ilvl="0" w:tplc="51F6D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554A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630990"/>
    <w:multiLevelType w:val="hybridMultilevel"/>
    <w:tmpl w:val="836AE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C4C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F79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E32974"/>
    <w:multiLevelType w:val="hybridMultilevel"/>
    <w:tmpl w:val="7E38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802F0"/>
    <w:multiLevelType w:val="multilevel"/>
    <w:tmpl w:val="E634DA5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4" w15:restartNumberingAfterBreak="0">
    <w:nsid w:val="72E874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4C7456"/>
    <w:multiLevelType w:val="hybridMultilevel"/>
    <w:tmpl w:val="23D4C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066A2"/>
    <w:multiLevelType w:val="hybridMultilevel"/>
    <w:tmpl w:val="84844572"/>
    <w:lvl w:ilvl="0" w:tplc="B6A0C2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D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EC7723"/>
    <w:multiLevelType w:val="hybridMultilevel"/>
    <w:tmpl w:val="A9C2FAAE"/>
    <w:lvl w:ilvl="0" w:tplc="9DB6B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28"/>
  </w:num>
  <w:num w:numId="7">
    <w:abstractNumId w:val="2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27"/>
  </w:num>
  <w:num w:numId="14">
    <w:abstractNumId w:val="20"/>
  </w:num>
  <w:num w:numId="15">
    <w:abstractNumId w:val="4"/>
    <w:lvlOverride w:ilvl="0">
      <w:startOverride w:val="1"/>
    </w:lvlOverride>
  </w:num>
  <w:num w:numId="16">
    <w:abstractNumId w:val="13"/>
  </w:num>
  <w:num w:numId="17">
    <w:abstractNumId w:val="21"/>
  </w:num>
  <w:num w:numId="18">
    <w:abstractNumId w:val="24"/>
  </w:num>
  <w:num w:numId="19">
    <w:abstractNumId w:val="7"/>
  </w:num>
  <w:num w:numId="20">
    <w:abstractNumId w:val="19"/>
  </w:num>
  <w:num w:numId="21">
    <w:abstractNumId w:val="10"/>
  </w:num>
  <w:num w:numId="22">
    <w:abstractNumId w:val="5"/>
  </w:num>
  <w:num w:numId="23">
    <w:abstractNumId w:val="17"/>
  </w:num>
  <w:num w:numId="24">
    <w:abstractNumId w:val="15"/>
  </w:num>
  <w:num w:numId="25">
    <w:abstractNumId w:val="8"/>
  </w:num>
  <w:num w:numId="26">
    <w:abstractNumId w:val="3"/>
  </w:num>
  <w:num w:numId="27">
    <w:abstractNumId w:val="12"/>
  </w:num>
  <w:num w:numId="28">
    <w:abstractNumId w:val="22"/>
  </w:num>
  <w:num w:numId="29">
    <w:abstractNumId w:val="18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43FC6"/>
    <w:rsid w:val="00061038"/>
    <w:rsid w:val="00080701"/>
    <w:rsid w:val="000A334F"/>
    <w:rsid w:val="000C365E"/>
    <w:rsid w:val="0019503C"/>
    <w:rsid w:val="001A05A7"/>
    <w:rsid w:val="00284492"/>
    <w:rsid w:val="00341A17"/>
    <w:rsid w:val="003C00B8"/>
    <w:rsid w:val="003C54A6"/>
    <w:rsid w:val="003F4B5E"/>
    <w:rsid w:val="004F2FD9"/>
    <w:rsid w:val="005D7BEA"/>
    <w:rsid w:val="005F5AED"/>
    <w:rsid w:val="0076576E"/>
    <w:rsid w:val="008665C1"/>
    <w:rsid w:val="00922423"/>
    <w:rsid w:val="00972670"/>
    <w:rsid w:val="009779B0"/>
    <w:rsid w:val="009A595F"/>
    <w:rsid w:val="009D4D07"/>
    <w:rsid w:val="00B674B2"/>
    <w:rsid w:val="00BC562B"/>
    <w:rsid w:val="00C14109"/>
    <w:rsid w:val="00C45E34"/>
    <w:rsid w:val="00C9401B"/>
    <w:rsid w:val="00D338AB"/>
    <w:rsid w:val="00D71E0D"/>
    <w:rsid w:val="00E46434"/>
    <w:rsid w:val="00EE639C"/>
    <w:rsid w:val="00F11353"/>
    <w:rsid w:val="00F26BDE"/>
    <w:rsid w:val="00F77DA5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77C0-8284-442B-A94B-6B7684A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5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6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0701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80701"/>
    <w:pPr>
      <w:spacing w:after="0" w:line="360" w:lineRule="auto"/>
      <w:ind w:right="-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07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7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/wp-content/uploads/2018/02/nadanie-stopnia-awansu-nauczycielowi-ktoremu-powierzono-stanowisko-dyrektora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20170001575/O/D2017157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DU20170001575/O/D2017157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wo.sejm.gov.pl/isap.nsf/download.xsp/WDU20130000393/O/D2013039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.olsztyn.pl/wp-content/uploads/2018/02/formularz-2-zaswiadczenie-organu-prowadzacego-o-okresie-pracy-na-stanowisku-dyrektor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5</cp:revision>
  <cp:lastPrinted>2018-06-18T11:34:00Z</cp:lastPrinted>
  <dcterms:created xsi:type="dcterms:W3CDTF">2018-06-18T10:51:00Z</dcterms:created>
  <dcterms:modified xsi:type="dcterms:W3CDTF">2018-06-18T11:34:00Z</dcterms:modified>
</cp:coreProperties>
</file>