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61FF" w:rsidRDefault="009C6503" w:rsidP="00270E3B">
      <w:pPr>
        <w:ind w:left="7080"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70E3B">
        <w:rPr>
          <w:rFonts w:ascii="Times New Roman" w:hAnsi="Times New Roman"/>
          <w:b/>
          <w:sz w:val="24"/>
          <w:szCs w:val="24"/>
        </w:rPr>
        <w:t>Zał. Nr 1</w:t>
      </w:r>
    </w:p>
    <w:p w:rsidR="00764BC7" w:rsidRPr="00270E3B" w:rsidRDefault="00764BC7" w:rsidP="00764B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ZGŁOSZENIOWY</w:t>
      </w:r>
    </w:p>
    <w:tbl>
      <w:tblPr>
        <w:tblpPr w:leftFromText="141" w:rightFromText="141" w:vertAnchor="text" w:horzAnchor="margin" w:tblpXSpec="center" w:tblpY="23"/>
        <w:tblW w:w="100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0"/>
      </w:tblGrid>
      <w:tr w:rsidR="00A361FF" w:rsidRPr="00270E3B" w:rsidTr="00E344DB">
        <w:trPr>
          <w:trHeight w:val="230"/>
        </w:trPr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1FF" w:rsidRPr="00270E3B" w:rsidRDefault="00764BC7" w:rsidP="00270E3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Pr="00764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OŚWIADCZENIE</w:t>
            </w:r>
            <w:r w:rsidR="00A361FF" w:rsidRPr="0027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kandydata na doradcę metodycznego</w:t>
            </w:r>
          </w:p>
        </w:tc>
      </w:tr>
    </w:tbl>
    <w:p w:rsidR="00640343" w:rsidRPr="00270E3B" w:rsidRDefault="00640343" w:rsidP="00270E3B">
      <w:pPr>
        <w:jc w:val="both"/>
        <w:rPr>
          <w:rFonts w:ascii="Times New Roman" w:hAnsi="Times New Roman"/>
          <w:sz w:val="24"/>
          <w:szCs w:val="24"/>
        </w:rPr>
      </w:pPr>
    </w:p>
    <w:p w:rsidR="008F383B" w:rsidRPr="00270E3B" w:rsidRDefault="00206D3A" w:rsidP="00270E3B">
      <w:pPr>
        <w:jc w:val="both"/>
        <w:rPr>
          <w:rFonts w:ascii="Times New Roman" w:hAnsi="Times New Roman"/>
          <w:b/>
          <w:sz w:val="24"/>
          <w:szCs w:val="24"/>
        </w:rPr>
      </w:pPr>
      <w:r w:rsidRPr="00270E3B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285115</wp:posOffset>
                </wp:positionV>
                <wp:extent cx="1579245" cy="1579880"/>
                <wp:effectExtent l="11430" t="7620" r="9525" b="1270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83B" w:rsidRDefault="008F383B"/>
                          <w:p w:rsidR="008F383B" w:rsidRDefault="008F383B"/>
                          <w:p w:rsidR="008F383B" w:rsidRDefault="008F383B" w:rsidP="008F383B">
                            <w:pPr>
                              <w:jc w:val="center"/>
                            </w:pPr>
                            <w:r>
                              <w:t>Zdjęcie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2.55pt;margin-top:22.45pt;width:124.35pt;height:12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">
                <v:textbox>
                  <w:txbxContent>
                    <w:p w:rsidR="008F383B" w:rsidRDefault="008F383B"/>
                    <w:p w:rsidR="008F383B" w:rsidRDefault="008F383B"/>
                    <w:p w:rsidR="008F383B" w:rsidRDefault="008F383B" w:rsidP="008F383B">
                      <w:pPr>
                        <w:jc w:val="center"/>
                      </w:pPr>
                      <w:r>
                        <w:t>Zdjęcie</w:t>
                      </w:r>
                    </w:p>
                  </w:txbxContent>
                </v:textbox>
              </v:shape>
            </w:pict>
          </mc:Fallback>
        </mc:AlternateContent>
      </w:r>
    </w:p>
    <w:p w:rsidR="0057372C" w:rsidRPr="00270E3B" w:rsidRDefault="0057372C" w:rsidP="00270E3B">
      <w:pPr>
        <w:jc w:val="both"/>
        <w:rPr>
          <w:rFonts w:ascii="Times New Roman" w:hAnsi="Times New Roman"/>
          <w:b/>
          <w:sz w:val="24"/>
          <w:szCs w:val="24"/>
        </w:rPr>
      </w:pPr>
    </w:p>
    <w:p w:rsidR="00D06854" w:rsidRPr="00270E3B" w:rsidRDefault="0057372C" w:rsidP="00270E3B">
      <w:pPr>
        <w:jc w:val="both"/>
        <w:rPr>
          <w:rFonts w:ascii="Times New Roman" w:hAnsi="Times New Roman"/>
          <w:sz w:val="24"/>
          <w:szCs w:val="24"/>
        </w:rPr>
      </w:pPr>
      <w:r w:rsidRPr="00270E3B">
        <w:rPr>
          <w:rFonts w:ascii="Times New Roman" w:hAnsi="Times New Roman"/>
          <w:b/>
          <w:sz w:val="24"/>
          <w:szCs w:val="24"/>
        </w:rPr>
        <w:t>Im</w:t>
      </w:r>
      <w:r w:rsidR="008F383B" w:rsidRPr="00270E3B">
        <w:rPr>
          <w:rFonts w:ascii="Times New Roman" w:hAnsi="Times New Roman"/>
          <w:b/>
          <w:sz w:val="24"/>
          <w:szCs w:val="24"/>
        </w:rPr>
        <w:t>ię i nazwisko:</w:t>
      </w:r>
      <w:r w:rsidR="008F383B" w:rsidRPr="00270E3B">
        <w:rPr>
          <w:rFonts w:ascii="Times New Roman" w:hAnsi="Times New Roman"/>
          <w:sz w:val="24"/>
          <w:szCs w:val="24"/>
        </w:rPr>
        <w:t xml:space="preserve"> ……………………….</w:t>
      </w:r>
    </w:p>
    <w:p w:rsidR="0057372C" w:rsidRPr="00270E3B" w:rsidRDefault="008F383B" w:rsidP="00270E3B">
      <w:pPr>
        <w:jc w:val="both"/>
        <w:rPr>
          <w:rFonts w:ascii="Times New Roman" w:hAnsi="Times New Roman"/>
          <w:sz w:val="24"/>
          <w:szCs w:val="24"/>
        </w:rPr>
      </w:pPr>
      <w:r w:rsidRPr="00270E3B">
        <w:rPr>
          <w:rFonts w:ascii="Times New Roman" w:hAnsi="Times New Roman"/>
          <w:b/>
          <w:sz w:val="24"/>
          <w:szCs w:val="24"/>
        </w:rPr>
        <w:t>Adres zamieszkania:</w:t>
      </w:r>
      <w:r w:rsidRPr="00270E3B">
        <w:rPr>
          <w:rFonts w:ascii="Times New Roman" w:hAnsi="Times New Roman"/>
          <w:sz w:val="24"/>
          <w:szCs w:val="24"/>
        </w:rPr>
        <w:t xml:space="preserve"> ……………………………</w:t>
      </w:r>
    </w:p>
    <w:p w:rsidR="0057372C" w:rsidRPr="00270E3B" w:rsidRDefault="008F383B" w:rsidP="00270E3B">
      <w:pPr>
        <w:jc w:val="both"/>
        <w:rPr>
          <w:rFonts w:ascii="Times New Roman" w:hAnsi="Times New Roman"/>
          <w:sz w:val="24"/>
          <w:szCs w:val="24"/>
        </w:rPr>
      </w:pPr>
      <w:r w:rsidRPr="00270E3B">
        <w:rPr>
          <w:rFonts w:ascii="Times New Roman" w:hAnsi="Times New Roman"/>
          <w:b/>
          <w:sz w:val="24"/>
          <w:szCs w:val="24"/>
        </w:rPr>
        <w:t>e</w:t>
      </w:r>
      <w:r w:rsidR="0057372C" w:rsidRPr="00270E3B">
        <w:rPr>
          <w:rFonts w:ascii="Times New Roman" w:hAnsi="Times New Roman"/>
          <w:b/>
          <w:sz w:val="24"/>
          <w:szCs w:val="24"/>
        </w:rPr>
        <w:t>-m</w:t>
      </w:r>
      <w:r w:rsidRPr="00270E3B">
        <w:rPr>
          <w:rFonts w:ascii="Times New Roman" w:hAnsi="Times New Roman"/>
          <w:b/>
          <w:sz w:val="24"/>
          <w:szCs w:val="24"/>
        </w:rPr>
        <w:t>ail:</w:t>
      </w:r>
      <w:r w:rsidRPr="00270E3B">
        <w:rPr>
          <w:rFonts w:ascii="Times New Roman" w:hAnsi="Times New Roman"/>
          <w:sz w:val="24"/>
          <w:szCs w:val="24"/>
        </w:rPr>
        <w:t xml:space="preserve"> ………………………………</w:t>
      </w:r>
    </w:p>
    <w:p w:rsidR="0057372C" w:rsidRPr="00270E3B" w:rsidRDefault="008F383B" w:rsidP="00270E3B">
      <w:pPr>
        <w:pBdr>
          <w:bottom w:val="single" w:sz="4" w:space="0" w:color="000000"/>
        </w:pBdr>
        <w:jc w:val="both"/>
        <w:rPr>
          <w:rFonts w:ascii="Times New Roman" w:hAnsi="Times New Roman"/>
          <w:sz w:val="24"/>
          <w:szCs w:val="24"/>
        </w:rPr>
      </w:pPr>
      <w:r w:rsidRPr="00270E3B">
        <w:rPr>
          <w:rFonts w:ascii="Times New Roman" w:hAnsi="Times New Roman"/>
          <w:b/>
          <w:sz w:val="24"/>
          <w:szCs w:val="24"/>
        </w:rPr>
        <w:t>Telefon</w:t>
      </w:r>
      <w:r w:rsidRPr="00270E3B">
        <w:rPr>
          <w:rFonts w:ascii="Times New Roman" w:hAnsi="Times New Roman"/>
          <w:sz w:val="24"/>
          <w:szCs w:val="24"/>
        </w:rPr>
        <w:t>: …………………………….</w:t>
      </w:r>
    </w:p>
    <w:p w:rsidR="008F383B" w:rsidRPr="00270E3B" w:rsidRDefault="008F383B" w:rsidP="00270E3B">
      <w:pPr>
        <w:pBdr>
          <w:bottom w:val="single" w:sz="4" w:space="0" w:color="000000"/>
        </w:pBdr>
        <w:jc w:val="both"/>
        <w:rPr>
          <w:rFonts w:ascii="Times New Roman" w:hAnsi="Times New Roman"/>
          <w:sz w:val="24"/>
          <w:szCs w:val="24"/>
        </w:rPr>
      </w:pPr>
      <w:r w:rsidRPr="00270E3B">
        <w:rPr>
          <w:rFonts w:ascii="Times New Roman" w:hAnsi="Times New Roman"/>
          <w:b/>
          <w:sz w:val="24"/>
          <w:szCs w:val="24"/>
        </w:rPr>
        <w:t xml:space="preserve">Miejsce zatrudnienia: </w:t>
      </w:r>
      <w:r w:rsidRPr="00270E3B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1E76A0" w:rsidRPr="00270E3B" w:rsidRDefault="001E76A0" w:rsidP="00270E3B">
      <w:pPr>
        <w:pBdr>
          <w:bottom w:val="single" w:sz="4" w:space="0" w:color="000000"/>
        </w:pBdr>
        <w:jc w:val="both"/>
        <w:rPr>
          <w:rFonts w:ascii="Times New Roman" w:hAnsi="Times New Roman"/>
          <w:sz w:val="24"/>
          <w:szCs w:val="24"/>
        </w:rPr>
      </w:pPr>
      <w:r w:rsidRPr="00270E3B">
        <w:rPr>
          <w:rFonts w:ascii="Times New Roman" w:hAnsi="Times New Roman"/>
          <w:b/>
          <w:sz w:val="24"/>
          <w:szCs w:val="24"/>
        </w:rPr>
        <w:t>Staż pracy pedagogicznej</w:t>
      </w:r>
      <w:r w:rsidRPr="00270E3B">
        <w:rPr>
          <w:rFonts w:ascii="Times New Roman" w:hAnsi="Times New Roman"/>
          <w:sz w:val="24"/>
          <w:szCs w:val="24"/>
        </w:rPr>
        <w:t>: …………………………………………</w:t>
      </w:r>
    </w:p>
    <w:p w:rsidR="00D9647A" w:rsidRPr="00FB7305" w:rsidRDefault="001E76A0" w:rsidP="00FB7305">
      <w:pPr>
        <w:pBdr>
          <w:bottom w:val="single" w:sz="4" w:space="0" w:color="000000"/>
        </w:pBdr>
        <w:jc w:val="both"/>
        <w:rPr>
          <w:rFonts w:ascii="Times New Roman" w:hAnsi="Times New Roman"/>
          <w:sz w:val="24"/>
          <w:szCs w:val="24"/>
        </w:rPr>
      </w:pPr>
      <w:r w:rsidRPr="00270E3B">
        <w:rPr>
          <w:rFonts w:ascii="Times New Roman" w:hAnsi="Times New Roman"/>
          <w:b/>
          <w:sz w:val="24"/>
          <w:szCs w:val="24"/>
        </w:rPr>
        <w:t>Nauczane przedmioty</w:t>
      </w:r>
      <w:r w:rsidR="007773DE" w:rsidRPr="00270E3B">
        <w:rPr>
          <w:rFonts w:ascii="Times New Roman" w:hAnsi="Times New Roman"/>
          <w:b/>
          <w:sz w:val="24"/>
          <w:szCs w:val="24"/>
        </w:rPr>
        <w:t>/rodzaj prowadzonych zajęć</w:t>
      </w:r>
      <w:r w:rsidR="00475305" w:rsidRPr="00270E3B">
        <w:rPr>
          <w:rFonts w:ascii="Times New Roman" w:hAnsi="Times New Roman"/>
          <w:b/>
          <w:sz w:val="24"/>
          <w:szCs w:val="24"/>
        </w:rPr>
        <w:t>:</w:t>
      </w:r>
      <w:r w:rsidR="00475305" w:rsidRPr="00270E3B">
        <w:rPr>
          <w:rFonts w:ascii="Times New Roman" w:hAnsi="Times New Roman"/>
          <w:sz w:val="24"/>
          <w:szCs w:val="24"/>
        </w:rPr>
        <w:t xml:space="preserve"> …………………………………</w:t>
      </w:r>
      <w:r w:rsidR="00A361FF" w:rsidRPr="00270E3B">
        <w:rPr>
          <w:rFonts w:ascii="Times New Roman" w:hAnsi="Times New Roman"/>
          <w:sz w:val="24"/>
          <w:szCs w:val="24"/>
        </w:rPr>
        <w:t>......</w:t>
      </w:r>
    </w:p>
    <w:tbl>
      <w:tblPr>
        <w:tblpPr w:leftFromText="141" w:rightFromText="141" w:vertAnchor="text" w:horzAnchor="margin" w:tblpXSpec="center" w:tblpY="23"/>
        <w:tblW w:w="100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0"/>
      </w:tblGrid>
      <w:tr w:rsidR="00746FDA" w:rsidRPr="00270E3B" w:rsidTr="00E344DB">
        <w:trPr>
          <w:trHeight w:val="230"/>
        </w:trPr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FDA" w:rsidRPr="00270E3B" w:rsidRDefault="00A361FF" w:rsidP="00270E3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="00746FDA" w:rsidRPr="0027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 KWALIFIKACJI I DOŚWIADCZENIA kandydata na doradcę metodycznego</w:t>
            </w:r>
          </w:p>
        </w:tc>
      </w:tr>
    </w:tbl>
    <w:p w:rsidR="00FB7305" w:rsidRDefault="00F20E08" w:rsidP="004B6A5C">
      <w:pPr>
        <w:spacing w:after="0"/>
        <w:ind w:left="-1276" w:right="-1134"/>
        <w:jc w:val="both"/>
        <w:rPr>
          <w:rFonts w:ascii="Times New Roman" w:hAnsi="Times New Roman"/>
          <w:b/>
          <w:sz w:val="24"/>
          <w:szCs w:val="24"/>
        </w:rPr>
      </w:pPr>
      <w:r w:rsidRPr="00270E3B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4B6A5C" w:rsidRDefault="00D9647A" w:rsidP="00FB7305">
      <w:pPr>
        <w:spacing w:after="0"/>
        <w:ind w:left="-1276" w:right="-1134" w:firstLine="1276"/>
        <w:jc w:val="both"/>
        <w:rPr>
          <w:rFonts w:ascii="Times New Roman" w:hAnsi="Times New Roman"/>
          <w:b/>
          <w:sz w:val="24"/>
          <w:szCs w:val="24"/>
        </w:rPr>
      </w:pPr>
      <w:r w:rsidRPr="00270E3B">
        <w:rPr>
          <w:rFonts w:ascii="Times New Roman" w:hAnsi="Times New Roman"/>
          <w:b/>
          <w:sz w:val="24"/>
          <w:szCs w:val="24"/>
        </w:rPr>
        <w:t>1/</w:t>
      </w:r>
      <w:r w:rsidR="00746FDA" w:rsidRPr="00270E3B">
        <w:rPr>
          <w:rFonts w:ascii="Times New Roman" w:hAnsi="Times New Roman"/>
          <w:b/>
          <w:sz w:val="24"/>
          <w:szCs w:val="24"/>
        </w:rPr>
        <w:t xml:space="preserve"> </w:t>
      </w:r>
      <w:r w:rsidR="00A0237A" w:rsidRPr="00270E3B">
        <w:rPr>
          <w:rFonts w:ascii="Times New Roman" w:hAnsi="Times New Roman"/>
          <w:b/>
          <w:sz w:val="24"/>
          <w:szCs w:val="24"/>
        </w:rPr>
        <w:t xml:space="preserve">Kwalifikacje wymagane do zajmowania stanowiska nauczyciela w placówce doskonalenia, </w:t>
      </w:r>
    </w:p>
    <w:p w:rsidR="00D9647A" w:rsidRPr="00270E3B" w:rsidRDefault="00A0237A" w:rsidP="004B6A5C">
      <w:pPr>
        <w:ind w:right="-1134"/>
        <w:jc w:val="both"/>
        <w:rPr>
          <w:rFonts w:ascii="Times New Roman" w:hAnsi="Times New Roman"/>
          <w:b/>
          <w:sz w:val="24"/>
          <w:szCs w:val="24"/>
        </w:rPr>
      </w:pPr>
      <w:r w:rsidRPr="00270E3B">
        <w:rPr>
          <w:rFonts w:ascii="Times New Roman" w:hAnsi="Times New Roman"/>
          <w:b/>
          <w:sz w:val="24"/>
          <w:szCs w:val="24"/>
        </w:rPr>
        <w:t xml:space="preserve">określone w przepisach w sprawie szczegółowych kwalifikacji </w:t>
      </w:r>
      <w:r w:rsidR="00D9647A" w:rsidRPr="00270E3B">
        <w:rPr>
          <w:rFonts w:ascii="Times New Roman" w:hAnsi="Times New Roman"/>
          <w:b/>
          <w:sz w:val="24"/>
          <w:szCs w:val="24"/>
        </w:rPr>
        <w:t>wymaganych od nauczycieli</w:t>
      </w:r>
    </w:p>
    <w:tbl>
      <w:tblPr>
        <w:tblW w:w="1006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3260"/>
        <w:gridCol w:w="2552"/>
      </w:tblGrid>
      <w:tr w:rsidR="00D9647A" w:rsidRPr="00270E3B" w:rsidTr="0049398C">
        <w:trPr>
          <w:trHeight w:val="6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4D0A" w:rsidRPr="00270E3B" w:rsidRDefault="006D4D0A" w:rsidP="00270E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70E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Data</w:t>
            </w:r>
          </w:p>
          <w:p w:rsidR="00A0237A" w:rsidRPr="00270E3B" w:rsidRDefault="0049398C" w:rsidP="004939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uzyskania kwalifikacji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37A" w:rsidRPr="00270E3B" w:rsidRDefault="0049398C" w:rsidP="004939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Uczelnia/i</w:t>
            </w:r>
            <w:r w:rsidR="00A0237A" w:rsidRPr="00270E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nstytucja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37A" w:rsidRPr="00270E3B" w:rsidRDefault="00A0237A" w:rsidP="00270E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70E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Wydział i kierunek studiów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37A" w:rsidRPr="00270E3B" w:rsidRDefault="00A0237A" w:rsidP="00270E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70E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Uzyskane </w:t>
            </w:r>
            <w:r w:rsidR="00D9647A" w:rsidRPr="00270E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kwalifikacje</w:t>
            </w:r>
          </w:p>
        </w:tc>
      </w:tr>
      <w:tr w:rsidR="00D9647A" w:rsidRPr="00270E3B" w:rsidTr="0049398C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37A" w:rsidRPr="00270E3B" w:rsidRDefault="00A0237A" w:rsidP="00270E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37A" w:rsidRPr="00270E3B" w:rsidRDefault="00A0237A" w:rsidP="00270E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37A" w:rsidRPr="00270E3B" w:rsidRDefault="00A0237A" w:rsidP="00270E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37A" w:rsidRPr="00270E3B" w:rsidRDefault="00A0237A" w:rsidP="00270E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</w:tbl>
    <w:p w:rsidR="004B6A5C" w:rsidRDefault="00A22863" w:rsidP="00270E3B">
      <w:pPr>
        <w:suppressAutoHyphens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E3B">
        <w:rPr>
          <w:rFonts w:ascii="Times New Roman" w:hAnsi="Times New Roman"/>
          <w:b/>
          <w:bCs/>
          <w:sz w:val="24"/>
          <w:szCs w:val="24"/>
        </w:rPr>
        <w:t xml:space="preserve">2/ </w:t>
      </w:r>
      <w:r w:rsidRPr="00270E3B">
        <w:rPr>
          <w:rFonts w:ascii="Times New Roman" w:hAnsi="Times New Roman"/>
          <w:b/>
          <w:sz w:val="24"/>
          <w:szCs w:val="24"/>
        </w:rPr>
        <w:t>Inne nabyte kwalifikacje</w:t>
      </w:r>
    </w:p>
    <w:p w:rsidR="00A22863" w:rsidRPr="00270E3B" w:rsidRDefault="00A22863" w:rsidP="00270E3B">
      <w:pPr>
        <w:suppressAutoHyphens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E3B">
        <w:rPr>
          <w:rFonts w:ascii="Times New Roman" w:hAnsi="Times New Roman"/>
          <w:b/>
          <w:sz w:val="24"/>
          <w:szCs w:val="24"/>
        </w:rPr>
        <w:t xml:space="preserve"> </w:t>
      </w:r>
      <w:r w:rsidRPr="00270E3B">
        <w:rPr>
          <w:rFonts w:ascii="Times New Roman" w:hAnsi="Times New Roman"/>
          <w:sz w:val="24"/>
          <w:szCs w:val="24"/>
        </w:rPr>
        <w:t>…………………….....................................................................................................</w:t>
      </w:r>
      <w:r w:rsidR="00C1415C">
        <w:rPr>
          <w:rFonts w:ascii="Times New Roman" w:hAnsi="Times New Roman"/>
          <w:sz w:val="24"/>
          <w:szCs w:val="24"/>
        </w:rPr>
        <w:t>....</w:t>
      </w:r>
    </w:p>
    <w:p w:rsidR="00D9647A" w:rsidRPr="00270E3B" w:rsidRDefault="00A22863" w:rsidP="00270E3B">
      <w:pPr>
        <w:jc w:val="both"/>
        <w:rPr>
          <w:rFonts w:ascii="Times New Roman" w:hAnsi="Times New Roman"/>
          <w:sz w:val="24"/>
          <w:szCs w:val="24"/>
        </w:rPr>
      </w:pPr>
      <w:r w:rsidRPr="00270E3B">
        <w:rPr>
          <w:rFonts w:ascii="Times New Roman" w:hAnsi="Times New Roman"/>
          <w:b/>
          <w:sz w:val="24"/>
          <w:szCs w:val="24"/>
        </w:rPr>
        <w:t>3</w:t>
      </w:r>
      <w:r w:rsidR="00D9647A" w:rsidRPr="00270E3B">
        <w:rPr>
          <w:rFonts w:ascii="Times New Roman" w:hAnsi="Times New Roman"/>
          <w:b/>
          <w:sz w:val="24"/>
          <w:szCs w:val="24"/>
        </w:rPr>
        <w:t>/</w:t>
      </w:r>
      <w:r w:rsidR="00746FDA" w:rsidRPr="00270E3B">
        <w:rPr>
          <w:rFonts w:ascii="Times New Roman" w:hAnsi="Times New Roman"/>
          <w:b/>
          <w:sz w:val="24"/>
          <w:szCs w:val="24"/>
        </w:rPr>
        <w:t xml:space="preserve"> </w:t>
      </w:r>
      <w:r w:rsidR="00D9647A" w:rsidRPr="00270E3B">
        <w:rPr>
          <w:rFonts w:ascii="Times New Roman" w:hAnsi="Times New Roman"/>
          <w:b/>
          <w:sz w:val="24"/>
          <w:szCs w:val="24"/>
        </w:rPr>
        <w:t>Stopień awansu zawodowego</w:t>
      </w:r>
    </w:p>
    <w:p w:rsidR="00D9647A" w:rsidRPr="00270E3B" w:rsidRDefault="00D9647A" w:rsidP="00270E3B">
      <w:pPr>
        <w:jc w:val="both"/>
        <w:rPr>
          <w:rFonts w:ascii="Times New Roman" w:hAnsi="Times New Roman"/>
          <w:sz w:val="24"/>
          <w:szCs w:val="24"/>
        </w:rPr>
      </w:pPr>
      <w:r w:rsidRPr="00270E3B">
        <w:rPr>
          <w:rFonts w:ascii="Times New Roman" w:hAnsi="Times New Roman"/>
          <w:sz w:val="24"/>
          <w:szCs w:val="24"/>
        </w:rPr>
        <w:t>N</w:t>
      </w:r>
      <w:r w:rsidR="0057372C" w:rsidRPr="00270E3B">
        <w:rPr>
          <w:rFonts w:ascii="Times New Roman" w:hAnsi="Times New Roman"/>
          <w:sz w:val="24"/>
          <w:szCs w:val="24"/>
        </w:rPr>
        <w:t xml:space="preserve">auczyciel </w:t>
      </w:r>
      <w:r w:rsidR="008F383B" w:rsidRPr="00270E3B">
        <w:rPr>
          <w:rFonts w:ascii="Times New Roman" w:hAnsi="Times New Roman"/>
          <w:sz w:val="24"/>
          <w:szCs w:val="24"/>
        </w:rPr>
        <w:t>…………</w:t>
      </w:r>
      <w:r w:rsidR="002A1CA1">
        <w:rPr>
          <w:rFonts w:ascii="Times New Roman" w:hAnsi="Times New Roman"/>
          <w:sz w:val="24"/>
          <w:szCs w:val="24"/>
        </w:rPr>
        <w:t>………..</w:t>
      </w:r>
      <w:r w:rsidR="008F383B" w:rsidRPr="00270E3B">
        <w:rPr>
          <w:rFonts w:ascii="Times New Roman" w:hAnsi="Times New Roman"/>
          <w:sz w:val="24"/>
          <w:szCs w:val="24"/>
        </w:rPr>
        <w:t>.</w:t>
      </w:r>
      <w:r w:rsidR="00FB7305">
        <w:rPr>
          <w:rFonts w:ascii="Times New Roman" w:hAnsi="Times New Roman"/>
          <w:sz w:val="24"/>
          <w:szCs w:val="24"/>
        </w:rPr>
        <w:t xml:space="preserve"> </w:t>
      </w:r>
      <w:r w:rsidR="0057372C" w:rsidRPr="00270E3B">
        <w:rPr>
          <w:rFonts w:ascii="Times New Roman" w:hAnsi="Times New Roman"/>
          <w:sz w:val="24"/>
          <w:szCs w:val="24"/>
        </w:rPr>
        <w:t xml:space="preserve">- zaświadczenie nr </w:t>
      </w:r>
      <w:r w:rsidR="008F383B" w:rsidRPr="00270E3B">
        <w:rPr>
          <w:rFonts w:ascii="Times New Roman" w:hAnsi="Times New Roman"/>
          <w:sz w:val="24"/>
          <w:szCs w:val="24"/>
        </w:rPr>
        <w:t>………..</w:t>
      </w:r>
      <w:r w:rsidR="0057372C" w:rsidRPr="00270E3B">
        <w:rPr>
          <w:rFonts w:ascii="Times New Roman" w:hAnsi="Times New Roman"/>
          <w:sz w:val="24"/>
          <w:szCs w:val="24"/>
        </w:rPr>
        <w:t xml:space="preserve"> z dnia </w:t>
      </w:r>
      <w:r w:rsidR="002A1CA1">
        <w:rPr>
          <w:rFonts w:ascii="Times New Roman" w:hAnsi="Times New Roman"/>
          <w:sz w:val="24"/>
          <w:szCs w:val="24"/>
        </w:rPr>
        <w:t xml:space="preserve"> </w:t>
      </w:r>
      <w:r w:rsidR="008F383B" w:rsidRPr="00270E3B">
        <w:rPr>
          <w:rFonts w:ascii="Times New Roman" w:hAnsi="Times New Roman"/>
          <w:sz w:val="24"/>
          <w:szCs w:val="24"/>
        </w:rPr>
        <w:t>……………</w:t>
      </w:r>
      <w:r w:rsidR="002A1CA1">
        <w:rPr>
          <w:rFonts w:ascii="Times New Roman" w:hAnsi="Times New Roman"/>
          <w:sz w:val="24"/>
          <w:szCs w:val="24"/>
        </w:rPr>
        <w:t>………</w:t>
      </w:r>
    </w:p>
    <w:p w:rsidR="00D9647A" w:rsidRPr="00270E3B" w:rsidRDefault="00A22863" w:rsidP="00270E3B">
      <w:pPr>
        <w:jc w:val="both"/>
        <w:rPr>
          <w:rFonts w:ascii="Times New Roman" w:hAnsi="Times New Roman"/>
          <w:b/>
          <w:sz w:val="24"/>
          <w:szCs w:val="24"/>
        </w:rPr>
      </w:pPr>
      <w:r w:rsidRPr="00270E3B">
        <w:rPr>
          <w:rFonts w:ascii="Times New Roman" w:hAnsi="Times New Roman"/>
          <w:b/>
          <w:sz w:val="24"/>
          <w:szCs w:val="24"/>
        </w:rPr>
        <w:t>4</w:t>
      </w:r>
      <w:r w:rsidR="00E25B39" w:rsidRPr="00270E3B">
        <w:rPr>
          <w:rFonts w:ascii="Times New Roman" w:hAnsi="Times New Roman"/>
          <w:b/>
          <w:sz w:val="24"/>
          <w:szCs w:val="24"/>
        </w:rPr>
        <w:t>/</w:t>
      </w:r>
      <w:r w:rsidR="00746FDA" w:rsidRPr="00270E3B">
        <w:rPr>
          <w:rFonts w:ascii="Times New Roman" w:hAnsi="Times New Roman"/>
          <w:b/>
          <w:sz w:val="24"/>
          <w:szCs w:val="24"/>
        </w:rPr>
        <w:t xml:space="preserve"> </w:t>
      </w:r>
      <w:r w:rsidR="002D3AC7" w:rsidRPr="00270E3B">
        <w:rPr>
          <w:rFonts w:ascii="Times New Roman" w:hAnsi="Times New Roman"/>
          <w:b/>
          <w:sz w:val="24"/>
          <w:szCs w:val="24"/>
        </w:rPr>
        <w:t>Aktualna o</w:t>
      </w:r>
      <w:r w:rsidR="00D9647A" w:rsidRPr="00270E3B">
        <w:rPr>
          <w:rFonts w:ascii="Times New Roman" w:hAnsi="Times New Roman"/>
          <w:b/>
          <w:sz w:val="24"/>
          <w:szCs w:val="24"/>
        </w:rPr>
        <w:t>cena pracy</w:t>
      </w:r>
      <w:r w:rsidR="002D3AC7" w:rsidRPr="00270E3B">
        <w:rPr>
          <w:rFonts w:ascii="Times New Roman" w:hAnsi="Times New Roman"/>
          <w:b/>
          <w:sz w:val="24"/>
          <w:szCs w:val="24"/>
        </w:rPr>
        <w:t xml:space="preserve"> (w okresie ostatnich 5 lat)</w:t>
      </w:r>
    </w:p>
    <w:p w:rsidR="00E25B39" w:rsidRPr="00270E3B" w:rsidRDefault="00D9647A" w:rsidP="00270E3B">
      <w:pPr>
        <w:jc w:val="both"/>
        <w:rPr>
          <w:rFonts w:ascii="Times New Roman" w:hAnsi="Times New Roman"/>
          <w:sz w:val="24"/>
          <w:szCs w:val="24"/>
        </w:rPr>
      </w:pPr>
      <w:r w:rsidRPr="00270E3B">
        <w:rPr>
          <w:rFonts w:ascii="Times New Roman" w:hAnsi="Times New Roman"/>
          <w:sz w:val="24"/>
          <w:szCs w:val="24"/>
        </w:rPr>
        <w:t>Ocena ……………………..</w:t>
      </w:r>
      <w:r w:rsidR="00C1415C">
        <w:rPr>
          <w:rFonts w:ascii="Times New Roman" w:hAnsi="Times New Roman"/>
          <w:sz w:val="24"/>
          <w:szCs w:val="24"/>
        </w:rPr>
        <w:t xml:space="preserve"> </w:t>
      </w:r>
      <w:r w:rsidRPr="00270E3B">
        <w:rPr>
          <w:rFonts w:ascii="Times New Roman" w:hAnsi="Times New Roman"/>
          <w:sz w:val="24"/>
          <w:szCs w:val="24"/>
        </w:rPr>
        <w:t>data i miejsce wydania</w:t>
      </w:r>
      <w:r w:rsidR="00196D96" w:rsidRPr="00270E3B">
        <w:rPr>
          <w:rFonts w:ascii="Times New Roman" w:hAnsi="Times New Roman"/>
          <w:sz w:val="24"/>
          <w:szCs w:val="24"/>
        </w:rPr>
        <w:t>:</w:t>
      </w:r>
      <w:r w:rsidRPr="00270E3B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57372C" w:rsidRPr="00270E3B" w:rsidRDefault="00A22863" w:rsidP="00270E3B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70E3B">
        <w:rPr>
          <w:rFonts w:ascii="Times New Roman" w:hAnsi="Times New Roman"/>
          <w:b/>
          <w:sz w:val="24"/>
          <w:szCs w:val="24"/>
        </w:rPr>
        <w:lastRenderedPageBreak/>
        <w:t>5</w:t>
      </w:r>
      <w:r w:rsidR="00E25B39" w:rsidRPr="00270E3B">
        <w:rPr>
          <w:rFonts w:ascii="Times New Roman" w:hAnsi="Times New Roman"/>
          <w:b/>
          <w:sz w:val="24"/>
          <w:szCs w:val="24"/>
        </w:rPr>
        <w:t>/ Udokumentowane o</w:t>
      </w:r>
      <w:r w:rsidR="00D9647A" w:rsidRPr="00270E3B">
        <w:rPr>
          <w:rFonts w:ascii="Times New Roman" w:hAnsi="Times New Roman"/>
          <w:b/>
          <w:sz w:val="24"/>
          <w:szCs w:val="24"/>
        </w:rPr>
        <w:t>siągnięcia zawodowe</w:t>
      </w:r>
      <w:r w:rsidR="00196D96" w:rsidRPr="00270E3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96D96" w:rsidRPr="00270E3B">
        <w:rPr>
          <w:rFonts w:ascii="Times New Roman" w:hAnsi="Times New Roman"/>
          <w:i/>
          <w:sz w:val="24"/>
          <w:szCs w:val="24"/>
          <w:lang w:eastAsia="en-US"/>
        </w:rPr>
        <w:t xml:space="preserve">(nagrody </w:t>
      </w:r>
      <w:r w:rsidR="000B6409" w:rsidRPr="00270E3B">
        <w:rPr>
          <w:rFonts w:ascii="Times New Roman" w:hAnsi="Times New Roman"/>
          <w:i/>
          <w:sz w:val="24"/>
          <w:szCs w:val="24"/>
          <w:lang w:eastAsia="en-US"/>
        </w:rPr>
        <w:t>i odznaczenia</w:t>
      </w:r>
      <w:r w:rsidR="00196D96" w:rsidRPr="00270E3B">
        <w:rPr>
          <w:rFonts w:ascii="Times New Roman" w:hAnsi="Times New Roman"/>
          <w:i/>
          <w:sz w:val="24"/>
          <w:szCs w:val="24"/>
          <w:lang w:eastAsia="en-US"/>
        </w:rPr>
        <w:t>, laureaci</w:t>
      </w:r>
      <w:r w:rsidR="000B6409" w:rsidRPr="00270E3B">
        <w:rPr>
          <w:rFonts w:ascii="Times New Roman" w:hAnsi="Times New Roman"/>
          <w:i/>
          <w:sz w:val="24"/>
          <w:szCs w:val="24"/>
          <w:lang w:eastAsia="en-US"/>
        </w:rPr>
        <w:t xml:space="preserve"> konkursów</w:t>
      </w:r>
      <w:r w:rsidR="00196D96" w:rsidRPr="00270E3B">
        <w:rPr>
          <w:rFonts w:ascii="Times New Roman" w:hAnsi="Times New Roman"/>
          <w:i/>
          <w:sz w:val="24"/>
          <w:szCs w:val="24"/>
          <w:lang w:eastAsia="en-US"/>
        </w:rPr>
        <w:t>, dorobek naukowy: programy autorskie, innowacje pedagogiczne, publikacje naukowe</w:t>
      </w:r>
      <w:r w:rsidR="001A7367" w:rsidRPr="00270E3B">
        <w:rPr>
          <w:rFonts w:ascii="Times New Roman" w:hAnsi="Times New Roman"/>
          <w:i/>
          <w:sz w:val="24"/>
          <w:szCs w:val="24"/>
          <w:lang w:eastAsia="en-US"/>
        </w:rPr>
        <w:t>, inne</w:t>
      </w:r>
      <w:r w:rsidR="007773DE" w:rsidRPr="00270E3B">
        <w:rPr>
          <w:rFonts w:ascii="Times New Roman" w:hAnsi="Times New Roman"/>
          <w:i/>
          <w:sz w:val="24"/>
          <w:szCs w:val="24"/>
          <w:lang w:eastAsia="en-US"/>
        </w:rPr>
        <w:t>)</w:t>
      </w:r>
    </w:p>
    <w:tbl>
      <w:tblPr>
        <w:tblW w:w="1006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711"/>
        <w:gridCol w:w="4819"/>
        <w:gridCol w:w="2552"/>
      </w:tblGrid>
      <w:tr w:rsidR="00E25B39" w:rsidRPr="00270E3B" w:rsidTr="006827D5">
        <w:trPr>
          <w:trHeight w:val="61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B39" w:rsidRPr="00270E3B" w:rsidRDefault="00E25B39" w:rsidP="00270E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70E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Lp</w:t>
            </w:r>
            <w:r w:rsidR="006D4D0A" w:rsidRPr="00270E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B39" w:rsidRPr="00270E3B" w:rsidRDefault="0049398C" w:rsidP="00270E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Data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B39" w:rsidRPr="00270E3B" w:rsidRDefault="00E25B39" w:rsidP="00270E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70E3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Rodzaj osiągnięć</w:t>
            </w:r>
            <w:r w:rsidR="00864704" w:rsidRPr="00270E3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zawodowych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B39" w:rsidRPr="00270E3B" w:rsidRDefault="00E25B39" w:rsidP="00270E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70E3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Dokument potwierdzający</w:t>
            </w:r>
          </w:p>
        </w:tc>
      </w:tr>
      <w:tr w:rsidR="00E25B39" w:rsidRPr="00270E3B" w:rsidTr="00E344DB">
        <w:trPr>
          <w:trHeight w:val="24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B39" w:rsidRPr="00270E3B" w:rsidRDefault="00E25B39" w:rsidP="00270E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70E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B39" w:rsidRPr="00270E3B" w:rsidRDefault="00E25B39" w:rsidP="00270E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B39" w:rsidRPr="00270E3B" w:rsidRDefault="00E25B39" w:rsidP="00270E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B39" w:rsidRPr="00270E3B" w:rsidRDefault="00E25B39" w:rsidP="00270E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E25B39" w:rsidRPr="00270E3B" w:rsidTr="00E344DB">
        <w:trPr>
          <w:trHeight w:val="23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B39" w:rsidRPr="00270E3B" w:rsidRDefault="00E25B39" w:rsidP="00270E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70E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B39" w:rsidRPr="00270E3B" w:rsidRDefault="00E25B39" w:rsidP="00270E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B39" w:rsidRPr="00270E3B" w:rsidRDefault="00E25B39" w:rsidP="00270E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B39" w:rsidRPr="00270E3B" w:rsidRDefault="00E25B39" w:rsidP="00270E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E25B39" w:rsidRPr="00270E3B" w:rsidTr="00E344DB">
        <w:trPr>
          <w:trHeight w:val="34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B39" w:rsidRPr="00270E3B" w:rsidRDefault="00E25B39" w:rsidP="00270E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70E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B39" w:rsidRPr="00270E3B" w:rsidRDefault="00E25B39" w:rsidP="00270E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B39" w:rsidRPr="00270E3B" w:rsidRDefault="00E25B39" w:rsidP="00270E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B39" w:rsidRPr="00270E3B" w:rsidRDefault="00E25B39" w:rsidP="00270E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</w:tbl>
    <w:p w:rsidR="0057372C" w:rsidRPr="00270E3B" w:rsidRDefault="0057372C" w:rsidP="00270E3B">
      <w:pPr>
        <w:jc w:val="both"/>
        <w:rPr>
          <w:rFonts w:ascii="Times New Roman" w:hAnsi="Times New Roman"/>
          <w:b/>
          <w:sz w:val="24"/>
          <w:szCs w:val="24"/>
        </w:rPr>
      </w:pPr>
    </w:p>
    <w:p w:rsidR="00665D31" w:rsidRPr="00270E3B" w:rsidRDefault="00A22863" w:rsidP="00270E3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en-US"/>
        </w:rPr>
      </w:pPr>
      <w:r w:rsidRPr="00270E3B">
        <w:rPr>
          <w:rFonts w:ascii="Times New Roman" w:hAnsi="Times New Roman"/>
          <w:b/>
          <w:sz w:val="24"/>
          <w:szCs w:val="24"/>
        </w:rPr>
        <w:t>6</w:t>
      </w:r>
      <w:r w:rsidR="00475305" w:rsidRPr="00270E3B">
        <w:rPr>
          <w:rFonts w:ascii="Times New Roman" w:hAnsi="Times New Roman"/>
          <w:b/>
          <w:sz w:val="24"/>
          <w:szCs w:val="24"/>
        </w:rPr>
        <w:t xml:space="preserve">/ </w:t>
      </w:r>
      <w:r w:rsidR="00475305" w:rsidRPr="00270E3B">
        <w:rPr>
          <w:rFonts w:ascii="Times New Roman" w:hAnsi="Times New Roman"/>
          <w:b/>
          <w:sz w:val="24"/>
          <w:szCs w:val="24"/>
          <w:lang w:eastAsia="en-US"/>
        </w:rPr>
        <w:t>Kompetencje społeczne, interpersonalne i komunikacyjne</w:t>
      </w:r>
      <w:r w:rsidR="0049398C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="00ED01DF" w:rsidRPr="00270E3B">
        <w:rPr>
          <w:rFonts w:ascii="Times New Roman" w:hAnsi="Times New Roman"/>
          <w:i/>
          <w:sz w:val="24"/>
          <w:szCs w:val="24"/>
          <w:lang w:eastAsia="en-US"/>
        </w:rPr>
        <w:t>k</w:t>
      </w:r>
      <w:r w:rsidR="00196D96" w:rsidRPr="00270E3B">
        <w:rPr>
          <w:rFonts w:ascii="Times New Roman" w:hAnsi="Times New Roman"/>
          <w:i/>
          <w:sz w:val="24"/>
          <w:szCs w:val="24"/>
          <w:lang w:eastAsia="en-US"/>
        </w:rPr>
        <w:t xml:space="preserve">ompetencje społeczne warunkujące efektywność radzenia sobie w sytuacjach ekspozycji społecznej, warunkujące efektywność radzenia sobie w sytuacjach wymagających asertywności; </w:t>
      </w:r>
      <w:r w:rsidR="00ED01DF" w:rsidRPr="00270E3B">
        <w:rPr>
          <w:rFonts w:ascii="Times New Roman" w:hAnsi="Times New Roman"/>
          <w:i/>
          <w:sz w:val="24"/>
          <w:szCs w:val="24"/>
          <w:lang w:eastAsia="en-US"/>
        </w:rPr>
        <w:t>k</w:t>
      </w:r>
      <w:r w:rsidR="00196D96" w:rsidRPr="00270E3B">
        <w:rPr>
          <w:rFonts w:ascii="Times New Roman" w:hAnsi="Times New Roman"/>
          <w:i/>
          <w:sz w:val="24"/>
          <w:szCs w:val="24"/>
          <w:lang w:eastAsia="en-US"/>
        </w:rPr>
        <w:t xml:space="preserve">ompetencje interpersonalne  i komunikacyjne rozumiane jako umiejętności nawiązywanie kontaktu </w:t>
      </w:r>
      <w:r w:rsidR="004B6A5C">
        <w:rPr>
          <w:rFonts w:ascii="Times New Roman" w:hAnsi="Times New Roman"/>
          <w:i/>
          <w:sz w:val="24"/>
          <w:szCs w:val="24"/>
          <w:lang w:eastAsia="en-US"/>
        </w:rPr>
        <w:t xml:space="preserve">                   </w:t>
      </w:r>
      <w:r w:rsidR="00196D96" w:rsidRPr="00270E3B">
        <w:rPr>
          <w:rFonts w:ascii="Times New Roman" w:hAnsi="Times New Roman"/>
          <w:i/>
          <w:sz w:val="24"/>
          <w:szCs w:val="24"/>
          <w:lang w:eastAsia="en-US"/>
        </w:rPr>
        <w:t xml:space="preserve">z innymi, komunikacyjne, negocjacyjne, rozwiązywania konfliktów </w:t>
      </w:r>
      <w:r w:rsidR="0049398C">
        <w:rPr>
          <w:rFonts w:ascii="Times New Roman" w:hAnsi="Times New Roman"/>
          <w:i/>
          <w:sz w:val="24"/>
          <w:szCs w:val="24"/>
          <w:lang w:eastAsia="en-US"/>
        </w:rPr>
        <w:t>itp.)</w:t>
      </w:r>
      <w:r w:rsidR="00196D96" w:rsidRPr="00270E3B">
        <w:rPr>
          <w:rFonts w:ascii="Times New Roman" w:hAnsi="Times New Roman"/>
          <w:i/>
          <w:sz w:val="24"/>
          <w:szCs w:val="24"/>
          <w:lang w:eastAsia="en-US"/>
        </w:rPr>
        <w:t>.</w:t>
      </w:r>
    </w:p>
    <w:p w:rsidR="008F166C" w:rsidRPr="00270E3B" w:rsidRDefault="008F166C" w:rsidP="00270E3B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C1415C" w:rsidRDefault="00196D96" w:rsidP="00270E3B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70E3B">
        <w:rPr>
          <w:rFonts w:ascii="Times New Roman" w:hAnsi="Times New Roman"/>
          <w:i/>
          <w:sz w:val="24"/>
          <w:szCs w:val="24"/>
          <w:lang w:eastAsia="en-US"/>
        </w:rPr>
        <w:t>Krótki o</w:t>
      </w:r>
      <w:r w:rsidR="00475305" w:rsidRPr="00270E3B">
        <w:rPr>
          <w:rFonts w:ascii="Times New Roman" w:hAnsi="Times New Roman"/>
          <w:i/>
          <w:sz w:val="24"/>
          <w:szCs w:val="24"/>
          <w:lang w:eastAsia="en-US"/>
        </w:rPr>
        <w:t>pis posiadanych kompetencji</w:t>
      </w:r>
      <w:r w:rsidR="00D63936" w:rsidRPr="00270E3B">
        <w:rPr>
          <w:rFonts w:ascii="Times New Roman" w:hAnsi="Times New Roman"/>
          <w:i/>
          <w:sz w:val="24"/>
          <w:szCs w:val="24"/>
          <w:lang w:eastAsia="en-US"/>
        </w:rPr>
        <w:t>;</w:t>
      </w:r>
      <w:r w:rsidR="00561F35" w:rsidRPr="00270E3B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D63936" w:rsidRPr="00270E3B">
        <w:rPr>
          <w:rFonts w:ascii="Times New Roman" w:hAnsi="Times New Roman"/>
          <w:i/>
          <w:sz w:val="24"/>
          <w:szCs w:val="24"/>
          <w:lang w:eastAsia="en-US"/>
        </w:rPr>
        <w:t>ukończone</w:t>
      </w:r>
      <w:r w:rsidR="00ED01DF" w:rsidRPr="00270E3B">
        <w:rPr>
          <w:rFonts w:ascii="Times New Roman" w:hAnsi="Times New Roman"/>
          <w:i/>
          <w:sz w:val="24"/>
          <w:szCs w:val="24"/>
          <w:lang w:eastAsia="en-US"/>
        </w:rPr>
        <w:t xml:space="preserve"> form</w:t>
      </w:r>
      <w:r w:rsidR="00D63936" w:rsidRPr="00270E3B">
        <w:rPr>
          <w:rFonts w:ascii="Times New Roman" w:hAnsi="Times New Roman"/>
          <w:i/>
          <w:sz w:val="24"/>
          <w:szCs w:val="24"/>
          <w:lang w:eastAsia="en-US"/>
        </w:rPr>
        <w:t>y</w:t>
      </w:r>
      <w:r w:rsidR="00ED01DF" w:rsidRPr="00270E3B">
        <w:rPr>
          <w:rFonts w:ascii="Times New Roman" w:hAnsi="Times New Roman"/>
          <w:i/>
          <w:sz w:val="24"/>
          <w:szCs w:val="24"/>
          <w:lang w:eastAsia="en-US"/>
        </w:rPr>
        <w:t xml:space="preserve"> doskonalenia</w:t>
      </w:r>
    </w:p>
    <w:p w:rsidR="00475305" w:rsidRPr="00270E3B" w:rsidRDefault="00665D31" w:rsidP="00270E3B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70E3B">
        <w:rPr>
          <w:rFonts w:ascii="Times New Roman" w:hAnsi="Times New Roman"/>
          <w:i/>
          <w:sz w:val="24"/>
          <w:szCs w:val="24"/>
          <w:lang w:eastAsia="en-US"/>
        </w:rPr>
        <w:t>……………………………………</w:t>
      </w:r>
      <w:r w:rsidR="00C1415C">
        <w:rPr>
          <w:rFonts w:ascii="Times New Roman" w:hAnsi="Times New Roman"/>
          <w:i/>
          <w:sz w:val="24"/>
          <w:szCs w:val="24"/>
          <w:lang w:eastAsia="en-US"/>
        </w:rPr>
        <w:t>………………………………………………………………………….</w:t>
      </w:r>
    </w:p>
    <w:p w:rsidR="00475305" w:rsidRPr="00270E3B" w:rsidRDefault="00A22863" w:rsidP="00270E3B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70E3B">
        <w:rPr>
          <w:rFonts w:ascii="Times New Roman" w:hAnsi="Times New Roman"/>
          <w:b/>
          <w:sz w:val="24"/>
          <w:szCs w:val="24"/>
          <w:lang w:eastAsia="en-US"/>
        </w:rPr>
        <w:t>7</w:t>
      </w:r>
      <w:r w:rsidR="00475305" w:rsidRPr="00270E3B">
        <w:rPr>
          <w:rFonts w:ascii="Times New Roman" w:hAnsi="Times New Roman"/>
          <w:b/>
          <w:sz w:val="24"/>
          <w:szCs w:val="24"/>
          <w:lang w:eastAsia="en-US"/>
        </w:rPr>
        <w:t>/ Umiejętności z zakresu technol</w:t>
      </w:r>
      <w:r w:rsidR="005A4D9C" w:rsidRPr="00270E3B">
        <w:rPr>
          <w:rFonts w:ascii="Times New Roman" w:hAnsi="Times New Roman"/>
          <w:b/>
          <w:sz w:val="24"/>
          <w:szCs w:val="24"/>
          <w:lang w:eastAsia="en-US"/>
        </w:rPr>
        <w:t>ogii informacyjno-komunikacyjnych</w:t>
      </w:r>
    </w:p>
    <w:p w:rsidR="00C1415C" w:rsidRDefault="00196D96" w:rsidP="00270E3B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70E3B">
        <w:rPr>
          <w:rFonts w:ascii="Times New Roman" w:hAnsi="Times New Roman"/>
          <w:i/>
          <w:sz w:val="24"/>
          <w:szCs w:val="24"/>
          <w:lang w:eastAsia="en-US"/>
        </w:rPr>
        <w:t>Krótki o</w:t>
      </w:r>
      <w:r w:rsidR="00475305" w:rsidRPr="00270E3B">
        <w:rPr>
          <w:rFonts w:ascii="Times New Roman" w:hAnsi="Times New Roman"/>
          <w:i/>
          <w:sz w:val="24"/>
          <w:szCs w:val="24"/>
          <w:lang w:eastAsia="en-US"/>
        </w:rPr>
        <w:t>pis posiadanych kompetencji</w:t>
      </w:r>
      <w:r w:rsidR="00D63936" w:rsidRPr="00270E3B">
        <w:rPr>
          <w:rFonts w:ascii="Times New Roman" w:hAnsi="Times New Roman"/>
          <w:i/>
          <w:sz w:val="24"/>
          <w:szCs w:val="24"/>
          <w:lang w:eastAsia="en-US"/>
        </w:rPr>
        <w:t>;</w:t>
      </w:r>
      <w:r w:rsidR="003B3851" w:rsidRPr="00270E3B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D63936" w:rsidRPr="00270E3B">
        <w:rPr>
          <w:rFonts w:ascii="Times New Roman" w:hAnsi="Times New Roman"/>
          <w:i/>
          <w:sz w:val="24"/>
          <w:szCs w:val="24"/>
          <w:lang w:eastAsia="en-US"/>
        </w:rPr>
        <w:t>ukończone formy doskonalenia</w:t>
      </w:r>
    </w:p>
    <w:p w:rsidR="00475305" w:rsidRPr="00270E3B" w:rsidRDefault="00665D31" w:rsidP="00270E3B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70E3B">
        <w:rPr>
          <w:rFonts w:ascii="Times New Roman" w:hAnsi="Times New Roman"/>
          <w:i/>
          <w:sz w:val="24"/>
          <w:szCs w:val="24"/>
          <w:lang w:eastAsia="en-US"/>
        </w:rPr>
        <w:t>…………………………………</w:t>
      </w:r>
      <w:r w:rsidR="00C1415C">
        <w:rPr>
          <w:rFonts w:ascii="Times New Roman" w:hAnsi="Times New Roman"/>
          <w:i/>
          <w:sz w:val="24"/>
          <w:szCs w:val="24"/>
          <w:lang w:eastAsia="en-US"/>
        </w:rPr>
        <w:t>……………………………………………………………………………</w:t>
      </w:r>
      <w:r w:rsidRPr="00270E3B">
        <w:rPr>
          <w:rFonts w:ascii="Times New Roman" w:hAnsi="Times New Roman"/>
          <w:i/>
          <w:sz w:val="24"/>
          <w:szCs w:val="24"/>
          <w:lang w:eastAsia="en-US"/>
        </w:rPr>
        <w:t>.</w:t>
      </w:r>
    </w:p>
    <w:p w:rsidR="00C93F8D" w:rsidRPr="004B6A5C" w:rsidRDefault="00DA4243" w:rsidP="00270E3B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8</w:t>
      </w:r>
      <w:r w:rsidR="00C93F8D" w:rsidRPr="004B6A5C">
        <w:rPr>
          <w:rFonts w:ascii="Times New Roman" w:hAnsi="Times New Roman"/>
          <w:b/>
          <w:sz w:val="24"/>
          <w:szCs w:val="24"/>
          <w:lang w:eastAsia="en-US"/>
        </w:rPr>
        <w:t xml:space="preserve">/ </w:t>
      </w:r>
      <w:r w:rsidR="000E425C">
        <w:rPr>
          <w:rFonts w:ascii="Times New Roman" w:hAnsi="Times New Roman"/>
          <w:b/>
          <w:sz w:val="24"/>
          <w:szCs w:val="24"/>
          <w:lang w:eastAsia="en-US"/>
        </w:rPr>
        <w:t>W</w:t>
      </w:r>
      <w:r w:rsidR="00C93F8D" w:rsidRPr="004B6A5C">
        <w:rPr>
          <w:rFonts w:ascii="Times New Roman" w:hAnsi="Times New Roman"/>
          <w:b/>
          <w:sz w:val="24"/>
          <w:szCs w:val="24"/>
          <w:lang w:eastAsia="en-US"/>
        </w:rPr>
        <w:t>ymiar zatrudnienia w szkole na rok 2019/2020</w:t>
      </w:r>
    </w:p>
    <w:p w:rsidR="00C93F8D" w:rsidRPr="00270E3B" w:rsidRDefault="00C93F8D" w:rsidP="00270E3B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70E3B">
        <w:rPr>
          <w:rFonts w:ascii="Times New Roman" w:hAnsi="Times New Roman"/>
          <w:i/>
          <w:sz w:val="24"/>
          <w:szCs w:val="24"/>
          <w:lang w:eastAsia="en-US"/>
        </w:rPr>
        <w:t>…………………</w:t>
      </w:r>
      <w:r w:rsidR="00C1415C">
        <w:rPr>
          <w:rFonts w:ascii="Times New Roman" w:hAnsi="Times New Roman"/>
          <w:i/>
          <w:sz w:val="24"/>
          <w:szCs w:val="24"/>
          <w:lang w:eastAsia="en-US"/>
        </w:rPr>
        <w:t>…………………………………………………………………………………………….</w:t>
      </w:r>
    </w:p>
    <w:p w:rsidR="00A22863" w:rsidRPr="00270E3B" w:rsidRDefault="00DA4243" w:rsidP="00270E3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864704" w:rsidRPr="00270E3B">
        <w:rPr>
          <w:rFonts w:ascii="Times New Roman" w:hAnsi="Times New Roman"/>
          <w:b/>
          <w:sz w:val="24"/>
          <w:szCs w:val="24"/>
        </w:rPr>
        <w:t xml:space="preserve">/ </w:t>
      </w:r>
      <w:r w:rsidR="00A22863" w:rsidRPr="00270E3B">
        <w:rPr>
          <w:rFonts w:ascii="Times New Roman" w:hAnsi="Times New Roman"/>
          <w:b/>
          <w:sz w:val="24"/>
          <w:szCs w:val="24"/>
        </w:rPr>
        <w:t xml:space="preserve">Deklarowany  wymiar zatrudnienia: </w:t>
      </w:r>
      <w:r w:rsidR="00A22863" w:rsidRPr="00270E3B">
        <w:rPr>
          <w:rFonts w:ascii="Times New Roman" w:hAnsi="Times New Roman"/>
          <w:b/>
          <w:sz w:val="24"/>
          <w:szCs w:val="24"/>
        </w:rPr>
        <w:tab/>
      </w:r>
      <w:r w:rsidR="00C93F8D" w:rsidRPr="00270E3B">
        <w:rPr>
          <w:rFonts w:ascii="Times New Roman" w:hAnsi="Times New Roman"/>
          <w:b/>
          <w:sz w:val="24"/>
          <w:szCs w:val="24"/>
        </w:rPr>
        <w:t xml:space="preserve">a) ¼;     </w:t>
      </w:r>
      <w:r w:rsidR="00A22863" w:rsidRPr="00270E3B">
        <w:rPr>
          <w:rFonts w:ascii="Times New Roman" w:hAnsi="Times New Roman"/>
          <w:b/>
          <w:sz w:val="24"/>
          <w:szCs w:val="24"/>
        </w:rPr>
        <w:t xml:space="preserve">b) </w:t>
      </w:r>
      <w:r w:rsidR="002F47D3" w:rsidRPr="00270E3B">
        <w:rPr>
          <w:rFonts w:ascii="Times New Roman" w:hAnsi="Times New Roman"/>
          <w:b/>
          <w:sz w:val="24"/>
          <w:szCs w:val="24"/>
        </w:rPr>
        <w:t>⅓;</w:t>
      </w:r>
      <w:r w:rsidR="00A22863" w:rsidRPr="00270E3B">
        <w:rPr>
          <w:rFonts w:ascii="Times New Roman" w:hAnsi="Times New Roman"/>
          <w:b/>
          <w:sz w:val="24"/>
          <w:szCs w:val="24"/>
        </w:rPr>
        <w:tab/>
      </w:r>
      <w:r w:rsidR="00C93F8D" w:rsidRPr="00270E3B">
        <w:rPr>
          <w:rFonts w:ascii="Times New Roman" w:hAnsi="Times New Roman"/>
          <w:b/>
          <w:sz w:val="24"/>
          <w:szCs w:val="24"/>
        </w:rPr>
        <w:t xml:space="preserve">    c) </w:t>
      </w:r>
      <w:r w:rsidR="002F47D3" w:rsidRPr="00270E3B">
        <w:rPr>
          <w:rFonts w:ascii="Times New Roman" w:hAnsi="Times New Roman"/>
          <w:b/>
          <w:sz w:val="24"/>
          <w:szCs w:val="24"/>
        </w:rPr>
        <w:t>½;</w:t>
      </w:r>
      <w:r w:rsidR="00C93F8D" w:rsidRPr="00270E3B">
        <w:rPr>
          <w:rFonts w:ascii="Times New Roman" w:hAnsi="Times New Roman"/>
          <w:b/>
          <w:sz w:val="24"/>
          <w:szCs w:val="24"/>
        </w:rPr>
        <w:t xml:space="preserve">   d) 1</w:t>
      </w:r>
    </w:p>
    <w:p w:rsidR="00F20E08" w:rsidRDefault="00A22863" w:rsidP="00C1415C">
      <w:pPr>
        <w:jc w:val="both"/>
        <w:rPr>
          <w:rFonts w:ascii="Times New Roman" w:hAnsi="Times New Roman"/>
          <w:sz w:val="24"/>
          <w:szCs w:val="24"/>
        </w:rPr>
      </w:pPr>
      <w:r w:rsidRPr="00270E3B">
        <w:rPr>
          <w:rFonts w:ascii="Times New Roman" w:hAnsi="Times New Roman"/>
          <w:sz w:val="24"/>
          <w:szCs w:val="24"/>
        </w:rPr>
        <w:t>(dopuszczalny łączny wymiar zatrudnienia w szkole /placówce/ ośrodk</w:t>
      </w:r>
      <w:r w:rsidR="0049398C">
        <w:rPr>
          <w:rFonts w:ascii="Times New Roman" w:hAnsi="Times New Roman"/>
          <w:sz w:val="24"/>
          <w:szCs w:val="24"/>
        </w:rPr>
        <w:t>u doskonalenia nauczycieli – 1</w:t>
      </w:r>
      <w:r w:rsidR="0049398C" w:rsidRPr="00270E3B">
        <w:rPr>
          <w:rFonts w:ascii="Times New Roman" w:hAnsi="Times New Roman"/>
          <w:b/>
          <w:sz w:val="24"/>
          <w:szCs w:val="24"/>
        </w:rPr>
        <w:t>½</w:t>
      </w:r>
      <w:r w:rsidRPr="00270E3B">
        <w:rPr>
          <w:rFonts w:ascii="Times New Roman" w:hAnsi="Times New Roman"/>
          <w:sz w:val="24"/>
          <w:szCs w:val="24"/>
        </w:rPr>
        <w:t xml:space="preserve"> etatu KN)</w:t>
      </w:r>
    </w:p>
    <w:p w:rsidR="0040597B" w:rsidRDefault="0040597B" w:rsidP="00270E3B">
      <w:pPr>
        <w:ind w:left="425"/>
        <w:jc w:val="both"/>
        <w:rPr>
          <w:rFonts w:ascii="Times New Roman" w:hAnsi="Times New Roman"/>
          <w:sz w:val="24"/>
          <w:szCs w:val="24"/>
        </w:rPr>
      </w:pPr>
    </w:p>
    <w:p w:rsidR="0040597B" w:rsidRDefault="0040597B" w:rsidP="00270E3B">
      <w:pPr>
        <w:ind w:left="425"/>
        <w:jc w:val="both"/>
        <w:rPr>
          <w:rFonts w:ascii="Times New Roman" w:hAnsi="Times New Roman"/>
          <w:sz w:val="24"/>
          <w:szCs w:val="24"/>
        </w:rPr>
      </w:pPr>
    </w:p>
    <w:p w:rsidR="0040597B" w:rsidRPr="00270E3B" w:rsidRDefault="0040597B" w:rsidP="00270E3B">
      <w:pPr>
        <w:ind w:left="425"/>
        <w:jc w:val="both"/>
        <w:rPr>
          <w:rFonts w:ascii="Times New Roman" w:hAnsi="Times New Roman"/>
          <w:sz w:val="24"/>
          <w:szCs w:val="24"/>
        </w:rPr>
      </w:pPr>
    </w:p>
    <w:p w:rsidR="008F166C" w:rsidRPr="00270E3B" w:rsidRDefault="008F166C" w:rsidP="00270E3B">
      <w:pPr>
        <w:numPr>
          <w:ilvl w:val="12"/>
          <w:numId w:val="0"/>
        </w:numPr>
        <w:suppressAutoHyphens w:val="0"/>
        <w:spacing w:before="240" w:after="0" w:line="240" w:lineRule="auto"/>
        <w:ind w:left="283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0E3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………………………………….</w:t>
      </w:r>
      <w:r w:rsidR="003B0E64" w:rsidRPr="00270E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3B0E64" w:rsidRPr="00270E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3B0E64" w:rsidRPr="00270E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3B0E64" w:rsidRPr="00270E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3B0E64" w:rsidRPr="00270E3B">
        <w:rPr>
          <w:rFonts w:ascii="Times New Roman" w:eastAsia="Times New Roman" w:hAnsi="Times New Roman"/>
          <w:sz w:val="16"/>
          <w:szCs w:val="20"/>
          <w:lang w:eastAsia="pl-PL"/>
        </w:rPr>
        <w:t>………………………………………………</w:t>
      </w:r>
    </w:p>
    <w:p w:rsidR="003B0E64" w:rsidRPr="00270E3B" w:rsidRDefault="008F166C" w:rsidP="00270E3B">
      <w:pPr>
        <w:suppressAutoHyphens w:val="0"/>
        <w:spacing w:after="0" w:line="240" w:lineRule="auto"/>
        <w:ind w:left="708"/>
        <w:jc w:val="both"/>
        <w:rPr>
          <w:rFonts w:ascii="Times New Roman" w:eastAsia="Times New Roman" w:hAnsi="Times New Roman"/>
          <w:i/>
          <w:sz w:val="16"/>
          <w:szCs w:val="20"/>
          <w:lang w:eastAsia="pl-PL"/>
        </w:rPr>
      </w:pPr>
      <w:r w:rsidRPr="00270E3B">
        <w:rPr>
          <w:rFonts w:ascii="Times New Roman" w:eastAsia="Times New Roman" w:hAnsi="Times New Roman"/>
          <w:i/>
          <w:sz w:val="16"/>
          <w:szCs w:val="20"/>
          <w:lang w:eastAsia="pl-PL"/>
        </w:rPr>
        <w:t>(miejscowość i data)</w:t>
      </w:r>
      <w:r w:rsidRPr="00270E3B">
        <w:rPr>
          <w:rFonts w:ascii="Times New Roman" w:eastAsia="Times New Roman" w:hAnsi="Times New Roman"/>
          <w:sz w:val="16"/>
          <w:szCs w:val="20"/>
          <w:lang w:eastAsia="pl-PL"/>
        </w:rPr>
        <w:t xml:space="preserve">  </w:t>
      </w:r>
      <w:r w:rsidRPr="00270E3B">
        <w:rPr>
          <w:rFonts w:ascii="Times New Roman" w:eastAsia="Times New Roman" w:hAnsi="Times New Roman"/>
          <w:sz w:val="16"/>
          <w:szCs w:val="20"/>
          <w:lang w:eastAsia="pl-PL"/>
        </w:rPr>
        <w:tab/>
      </w:r>
      <w:r w:rsidRPr="00270E3B">
        <w:rPr>
          <w:rFonts w:ascii="Times New Roman" w:eastAsia="Times New Roman" w:hAnsi="Times New Roman"/>
          <w:sz w:val="16"/>
          <w:szCs w:val="20"/>
          <w:lang w:eastAsia="pl-PL"/>
        </w:rPr>
        <w:tab/>
      </w:r>
      <w:r w:rsidRPr="00270E3B">
        <w:rPr>
          <w:rFonts w:ascii="Times New Roman" w:eastAsia="Times New Roman" w:hAnsi="Times New Roman"/>
          <w:sz w:val="16"/>
          <w:szCs w:val="20"/>
          <w:lang w:eastAsia="pl-PL"/>
        </w:rPr>
        <w:tab/>
      </w:r>
      <w:r w:rsidRPr="00270E3B">
        <w:rPr>
          <w:rFonts w:ascii="Times New Roman" w:eastAsia="Times New Roman" w:hAnsi="Times New Roman"/>
          <w:sz w:val="16"/>
          <w:szCs w:val="20"/>
          <w:lang w:eastAsia="pl-PL"/>
        </w:rPr>
        <w:tab/>
      </w:r>
      <w:r w:rsidR="003B0E64" w:rsidRPr="00270E3B">
        <w:rPr>
          <w:rFonts w:ascii="Times New Roman" w:eastAsia="Times New Roman" w:hAnsi="Times New Roman"/>
          <w:sz w:val="16"/>
          <w:szCs w:val="20"/>
          <w:lang w:eastAsia="pl-PL"/>
        </w:rPr>
        <w:tab/>
        <w:t xml:space="preserve">     (</w:t>
      </w:r>
      <w:r w:rsidR="003B0E64" w:rsidRPr="00270E3B">
        <w:rPr>
          <w:rFonts w:ascii="Times New Roman" w:eastAsia="Times New Roman" w:hAnsi="Times New Roman"/>
          <w:i/>
          <w:sz w:val="16"/>
          <w:szCs w:val="20"/>
          <w:lang w:eastAsia="pl-PL"/>
        </w:rPr>
        <w:t>czytelny podpis osoby przystępującej</w:t>
      </w:r>
    </w:p>
    <w:p w:rsidR="003B0E64" w:rsidRPr="00270E3B" w:rsidRDefault="003B0E64" w:rsidP="00270E3B">
      <w:pPr>
        <w:suppressAutoHyphens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i/>
          <w:sz w:val="16"/>
          <w:szCs w:val="20"/>
          <w:lang w:eastAsia="pl-PL"/>
        </w:rPr>
      </w:pPr>
      <w:r w:rsidRPr="00270E3B">
        <w:rPr>
          <w:rFonts w:ascii="Times New Roman" w:eastAsia="Times New Roman" w:hAnsi="Times New Roman"/>
          <w:i/>
          <w:sz w:val="16"/>
          <w:szCs w:val="20"/>
          <w:lang w:eastAsia="pl-PL"/>
        </w:rPr>
        <w:t>do naboru na stanowisko</w:t>
      </w:r>
    </w:p>
    <w:p w:rsidR="008F166C" w:rsidRDefault="003B0E64" w:rsidP="00270E3B">
      <w:pPr>
        <w:suppressAutoHyphens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i/>
          <w:sz w:val="16"/>
          <w:szCs w:val="20"/>
          <w:lang w:eastAsia="pl-PL"/>
        </w:rPr>
      </w:pPr>
      <w:r w:rsidRPr="00270E3B">
        <w:rPr>
          <w:rFonts w:ascii="Times New Roman" w:eastAsia="Times New Roman" w:hAnsi="Times New Roman"/>
          <w:i/>
          <w:sz w:val="16"/>
          <w:szCs w:val="20"/>
          <w:lang w:eastAsia="pl-PL"/>
        </w:rPr>
        <w:t>doradcy metodycznego)</w:t>
      </w:r>
    </w:p>
    <w:p w:rsidR="00812077" w:rsidRDefault="00812077" w:rsidP="00270E3B">
      <w:pPr>
        <w:suppressAutoHyphens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i/>
          <w:sz w:val="16"/>
          <w:szCs w:val="20"/>
          <w:lang w:eastAsia="pl-PL"/>
        </w:rPr>
      </w:pPr>
    </w:p>
    <w:p w:rsidR="00812077" w:rsidRPr="00270E3B" w:rsidRDefault="00812077" w:rsidP="00270E3B">
      <w:pPr>
        <w:suppressAutoHyphens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i/>
          <w:sz w:val="16"/>
          <w:szCs w:val="20"/>
          <w:lang w:eastAsia="pl-PL"/>
        </w:rPr>
      </w:pPr>
    </w:p>
    <w:p w:rsidR="003B0E64" w:rsidRPr="00270E3B" w:rsidRDefault="003B0E64" w:rsidP="00270E3B">
      <w:pPr>
        <w:ind w:left="539" w:hanging="539"/>
        <w:jc w:val="both"/>
        <w:rPr>
          <w:rFonts w:ascii="Times New Roman" w:hAnsi="Times New Roman"/>
          <w:b/>
          <w:sz w:val="24"/>
          <w:szCs w:val="24"/>
        </w:rPr>
      </w:pPr>
      <w:r w:rsidRPr="00270E3B">
        <w:rPr>
          <w:rFonts w:ascii="Times New Roman" w:hAnsi="Times New Roman"/>
          <w:b/>
          <w:sz w:val="24"/>
          <w:szCs w:val="24"/>
        </w:rPr>
        <w:lastRenderedPageBreak/>
        <w:t>Oświadczenia:</w:t>
      </w:r>
    </w:p>
    <w:p w:rsidR="003B0E64" w:rsidRPr="00270E3B" w:rsidRDefault="003B0E64" w:rsidP="00270E3B">
      <w:pPr>
        <w:numPr>
          <w:ilvl w:val="0"/>
          <w:numId w:val="9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0E3B">
        <w:rPr>
          <w:rFonts w:ascii="Times New Roman" w:hAnsi="Times New Roman"/>
          <w:sz w:val="24"/>
          <w:szCs w:val="24"/>
        </w:rPr>
        <w:t xml:space="preserve">Zapoznałem się z treścią klauzuli informacyjnej załączonej do ogłoszenia o naborze kandydatów na stanowisko doradcy metodycznego na terenie województwa </w:t>
      </w:r>
      <w:r w:rsidR="0049398C">
        <w:rPr>
          <w:rFonts w:ascii="Times New Roman" w:hAnsi="Times New Roman"/>
          <w:sz w:val="24"/>
          <w:szCs w:val="24"/>
        </w:rPr>
        <w:t>warmińsko-mazurskiego</w:t>
      </w:r>
      <w:r w:rsidRPr="00270E3B">
        <w:rPr>
          <w:rFonts w:ascii="Times New Roman" w:hAnsi="Times New Roman"/>
          <w:sz w:val="24"/>
          <w:szCs w:val="24"/>
        </w:rPr>
        <w:t xml:space="preserve">.  </w:t>
      </w:r>
    </w:p>
    <w:p w:rsidR="003B0E64" w:rsidRPr="00270E3B" w:rsidRDefault="003B0E64" w:rsidP="00270E3B">
      <w:pPr>
        <w:numPr>
          <w:ilvl w:val="0"/>
          <w:numId w:val="9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0E3B">
        <w:rPr>
          <w:rFonts w:ascii="Times New Roman" w:hAnsi="Times New Roman"/>
          <w:sz w:val="24"/>
          <w:szCs w:val="24"/>
        </w:rPr>
        <w:t xml:space="preserve">Zgodnie z art. 6 ust. 1 lit. a Rozporządzenia PE i Rady UE 2016/679 z dnia 27 kwietnia 2016 r. w sprawie ochrony osób fizycznych w związku z przetwarzaniem danych osobowych i w sprawie swobodnego przepływu takich danych oraz uchylenia dyrektywy 95/46/WE RODO wyrażam zgodę na przetwarzanie moich danych osobowych podanych we wniosku dla osób przystępujących do naboru na stanowisko doradcy metodycznego </w:t>
      </w:r>
      <w:r w:rsidR="004B6A5C">
        <w:rPr>
          <w:rFonts w:ascii="Times New Roman" w:hAnsi="Times New Roman"/>
          <w:sz w:val="24"/>
          <w:szCs w:val="24"/>
        </w:rPr>
        <w:t xml:space="preserve">           </w:t>
      </w:r>
      <w:r w:rsidRPr="00270E3B">
        <w:rPr>
          <w:rFonts w:ascii="Times New Roman" w:hAnsi="Times New Roman"/>
          <w:sz w:val="24"/>
          <w:szCs w:val="24"/>
        </w:rPr>
        <w:t xml:space="preserve">na terenie województwa </w:t>
      </w:r>
      <w:r w:rsidR="00284ED1">
        <w:rPr>
          <w:rFonts w:ascii="Times New Roman" w:hAnsi="Times New Roman"/>
          <w:sz w:val="24"/>
          <w:szCs w:val="24"/>
        </w:rPr>
        <w:t>warmińsko-mazurskiego</w:t>
      </w:r>
      <w:r w:rsidRPr="00270E3B">
        <w:rPr>
          <w:rFonts w:ascii="Times New Roman" w:hAnsi="Times New Roman"/>
          <w:sz w:val="24"/>
          <w:szCs w:val="24"/>
        </w:rPr>
        <w:t>.</w:t>
      </w:r>
    </w:p>
    <w:p w:rsidR="003B0E64" w:rsidRPr="00270E3B" w:rsidRDefault="003B0E64" w:rsidP="00270E3B">
      <w:pPr>
        <w:suppressAutoHyphens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B0E64" w:rsidRPr="00270E3B" w:rsidRDefault="003B0E64" w:rsidP="00270E3B">
      <w:pPr>
        <w:numPr>
          <w:ilvl w:val="12"/>
          <w:numId w:val="9"/>
        </w:numPr>
        <w:suppressAutoHyphens w:val="0"/>
        <w:spacing w:before="240" w:after="0" w:line="240" w:lineRule="auto"/>
        <w:ind w:left="283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0E3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………………………………….</w:t>
      </w:r>
      <w:r w:rsidRPr="00270E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270E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270E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270E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cr/>
        <w:t xml:space="preserve">         oradcy metodycznego.o.dczenie,</w:t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vanish/>
          <w:sz w:val="20"/>
          <w:szCs w:val="20"/>
          <w:lang w:eastAsia="pl-PL"/>
        </w:rPr>
        <w:pgNum/>
      </w:r>
      <w:r w:rsidRPr="00270E3B">
        <w:rPr>
          <w:rFonts w:ascii="Times New Roman" w:eastAsia="Times New Roman" w:hAnsi="Times New Roman"/>
          <w:sz w:val="16"/>
          <w:szCs w:val="20"/>
          <w:lang w:eastAsia="pl-PL"/>
        </w:rPr>
        <w:t>………………………………………………</w:t>
      </w:r>
    </w:p>
    <w:p w:rsidR="003B0E64" w:rsidRPr="00270E3B" w:rsidRDefault="003B0E64" w:rsidP="00270E3B">
      <w:pPr>
        <w:suppressAutoHyphens w:val="0"/>
        <w:spacing w:after="0" w:line="240" w:lineRule="auto"/>
        <w:ind w:left="708"/>
        <w:jc w:val="both"/>
        <w:rPr>
          <w:rFonts w:ascii="Times New Roman" w:eastAsia="Times New Roman" w:hAnsi="Times New Roman"/>
          <w:i/>
          <w:sz w:val="16"/>
          <w:szCs w:val="20"/>
          <w:lang w:eastAsia="pl-PL"/>
        </w:rPr>
      </w:pPr>
      <w:r w:rsidRPr="00270E3B">
        <w:rPr>
          <w:rFonts w:ascii="Times New Roman" w:eastAsia="Times New Roman" w:hAnsi="Times New Roman"/>
          <w:i/>
          <w:sz w:val="16"/>
          <w:szCs w:val="20"/>
          <w:lang w:eastAsia="pl-PL"/>
        </w:rPr>
        <w:t>(miejscowość i data)</w:t>
      </w:r>
      <w:r w:rsidRPr="00270E3B">
        <w:rPr>
          <w:rFonts w:ascii="Times New Roman" w:eastAsia="Times New Roman" w:hAnsi="Times New Roman"/>
          <w:sz w:val="16"/>
          <w:szCs w:val="20"/>
          <w:lang w:eastAsia="pl-PL"/>
        </w:rPr>
        <w:t xml:space="preserve">  </w:t>
      </w:r>
      <w:r w:rsidRPr="00270E3B">
        <w:rPr>
          <w:rFonts w:ascii="Times New Roman" w:eastAsia="Times New Roman" w:hAnsi="Times New Roman"/>
          <w:sz w:val="16"/>
          <w:szCs w:val="20"/>
          <w:lang w:eastAsia="pl-PL"/>
        </w:rPr>
        <w:tab/>
      </w:r>
      <w:r w:rsidRPr="00270E3B">
        <w:rPr>
          <w:rFonts w:ascii="Times New Roman" w:eastAsia="Times New Roman" w:hAnsi="Times New Roman"/>
          <w:sz w:val="16"/>
          <w:szCs w:val="20"/>
          <w:lang w:eastAsia="pl-PL"/>
        </w:rPr>
        <w:tab/>
      </w:r>
      <w:r w:rsidRPr="00270E3B">
        <w:rPr>
          <w:rFonts w:ascii="Times New Roman" w:eastAsia="Times New Roman" w:hAnsi="Times New Roman"/>
          <w:sz w:val="16"/>
          <w:szCs w:val="20"/>
          <w:lang w:eastAsia="pl-PL"/>
        </w:rPr>
        <w:tab/>
      </w:r>
      <w:r w:rsidRPr="00270E3B">
        <w:rPr>
          <w:rFonts w:ascii="Times New Roman" w:eastAsia="Times New Roman" w:hAnsi="Times New Roman"/>
          <w:sz w:val="16"/>
          <w:szCs w:val="20"/>
          <w:lang w:eastAsia="pl-PL"/>
        </w:rPr>
        <w:tab/>
      </w:r>
      <w:r w:rsidRPr="00270E3B">
        <w:rPr>
          <w:rFonts w:ascii="Times New Roman" w:eastAsia="Times New Roman" w:hAnsi="Times New Roman"/>
          <w:sz w:val="16"/>
          <w:szCs w:val="20"/>
          <w:lang w:eastAsia="pl-PL"/>
        </w:rPr>
        <w:tab/>
        <w:t xml:space="preserve">    </w:t>
      </w:r>
      <w:r w:rsidR="00C1415C">
        <w:rPr>
          <w:rFonts w:ascii="Times New Roman" w:eastAsia="Times New Roman" w:hAnsi="Times New Roman"/>
          <w:sz w:val="16"/>
          <w:szCs w:val="20"/>
          <w:lang w:eastAsia="pl-PL"/>
        </w:rPr>
        <w:t xml:space="preserve">                   </w:t>
      </w:r>
      <w:r w:rsidRPr="00270E3B">
        <w:rPr>
          <w:rFonts w:ascii="Times New Roman" w:eastAsia="Times New Roman" w:hAnsi="Times New Roman"/>
          <w:sz w:val="16"/>
          <w:szCs w:val="20"/>
          <w:lang w:eastAsia="pl-PL"/>
        </w:rPr>
        <w:t xml:space="preserve"> (</w:t>
      </w:r>
      <w:r w:rsidRPr="00270E3B">
        <w:rPr>
          <w:rFonts w:ascii="Times New Roman" w:eastAsia="Times New Roman" w:hAnsi="Times New Roman"/>
          <w:i/>
          <w:sz w:val="16"/>
          <w:szCs w:val="20"/>
          <w:lang w:eastAsia="pl-PL"/>
        </w:rPr>
        <w:t>czytelny podpis osoby przystępującej</w:t>
      </w:r>
    </w:p>
    <w:p w:rsidR="003B0E64" w:rsidRPr="00270E3B" w:rsidRDefault="00C1415C" w:rsidP="00270E3B">
      <w:pPr>
        <w:suppressAutoHyphens w:val="0"/>
        <w:spacing w:after="0" w:line="240" w:lineRule="auto"/>
        <w:ind w:left="5664"/>
        <w:jc w:val="both"/>
        <w:rPr>
          <w:rFonts w:ascii="Times New Roman" w:eastAsia="Times New Roman" w:hAnsi="Times New Roman"/>
          <w:i/>
          <w:sz w:val="16"/>
          <w:szCs w:val="20"/>
          <w:lang w:eastAsia="pl-PL"/>
        </w:rPr>
      </w:pPr>
      <w:r>
        <w:rPr>
          <w:rFonts w:ascii="Times New Roman" w:eastAsia="Times New Roman" w:hAnsi="Times New Roman"/>
          <w:i/>
          <w:sz w:val="16"/>
          <w:szCs w:val="20"/>
          <w:lang w:eastAsia="pl-PL"/>
        </w:rPr>
        <w:t xml:space="preserve">                  </w:t>
      </w:r>
      <w:r w:rsidR="003B0E64" w:rsidRPr="00270E3B">
        <w:rPr>
          <w:rFonts w:ascii="Times New Roman" w:eastAsia="Times New Roman" w:hAnsi="Times New Roman"/>
          <w:i/>
          <w:sz w:val="16"/>
          <w:szCs w:val="20"/>
          <w:lang w:eastAsia="pl-PL"/>
        </w:rPr>
        <w:t>do naboru na stanowisko</w:t>
      </w:r>
    </w:p>
    <w:p w:rsidR="003B0E64" w:rsidRPr="00270E3B" w:rsidRDefault="00C1415C" w:rsidP="00270E3B">
      <w:pPr>
        <w:suppressAutoHyphens w:val="0"/>
        <w:spacing w:after="0" w:line="240" w:lineRule="auto"/>
        <w:ind w:left="5664"/>
        <w:jc w:val="both"/>
        <w:rPr>
          <w:rFonts w:ascii="Times New Roman" w:eastAsia="Times New Roman" w:hAnsi="Times New Roman"/>
          <w:i/>
          <w:sz w:val="16"/>
          <w:szCs w:val="20"/>
          <w:lang w:eastAsia="pl-PL"/>
        </w:rPr>
      </w:pPr>
      <w:r>
        <w:rPr>
          <w:rFonts w:ascii="Times New Roman" w:eastAsia="Times New Roman" w:hAnsi="Times New Roman"/>
          <w:i/>
          <w:sz w:val="16"/>
          <w:szCs w:val="20"/>
          <w:lang w:eastAsia="pl-PL"/>
        </w:rPr>
        <w:t xml:space="preserve">                  </w:t>
      </w:r>
      <w:r w:rsidR="003B0E64" w:rsidRPr="00270E3B">
        <w:rPr>
          <w:rFonts w:ascii="Times New Roman" w:eastAsia="Times New Roman" w:hAnsi="Times New Roman"/>
          <w:i/>
          <w:sz w:val="16"/>
          <w:szCs w:val="20"/>
          <w:lang w:eastAsia="pl-PL"/>
        </w:rPr>
        <w:t>doradcy metodycznego)</w:t>
      </w:r>
    </w:p>
    <w:p w:rsidR="00270E3B" w:rsidRPr="00270E3B" w:rsidRDefault="00270E3B" w:rsidP="00C1415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20"/>
          <w:lang w:eastAsia="pl-PL"/>
        </w:rPr>
      </w:pPr>
    </w:p>
    <w:p w:rsidR="00270E3B" w:rsidRPr="00270E3B" w:rsidRDefault="00270E3B" w:rsidP="00270E3B">
      <w:pPr>
        <w:suppressAutoHyphens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i/>
          <w:sz w:val="16"/>
          <w:szCs w:val="20"/>
          <w:lang w:eastAsia="pl-PL"/>
        </w:rPr>
      </w:pPr>
    </w:p>
    <w:p w:rsidR="003B0E64" w:rsidRPr="00270E3B" w:rsidRDefault="003B0E64" w:rsidP="00C1415C">
      <w:pPr>
        <w:pStyle w:val="Nagwek2"/>
        <w:spacing w:before="0"/>
        <w:jc w:val="center"/>
        <w:rPr>
          <w:rFonts w:ascii="Times New Roman" w:eastAsia="Calibri" w:hAnsi="Times New Roman"/>
          <w:b/>
          <w:noProof w:val="0"/>
          <w:color w:val="auto"/>
          <w:sz w:val="24"/>
          <w:szCs w:val="24"/>
          <w:lang w:eastAsia="ar-SA"/>
        </w:rPr>
      </w:pPr>
      <w:r w:rsidRPr="00270E3B">
        <w:rPr>
          <w:rFonts w:ascii="Times New Roman" w:eastAsia="Calibri" w:hAnsi="Times New Roman"/>
          <w:b/>
          <w:noProof w:val="0"/>
          <w:color w:val="auto"/>
          <w:sz w:val="24"/>
          <w:szCs w:val="24"/>
          <w:lang w:eastAsia="ar-SA"/>
        </w:rPr>
        <w:t xml:space="preserve">DANE OSOBOWE - </w:t>
      </w:r>
      <w:r w:rsidR="00EE435D" w:rsidRPr="00270E3B">
        <w:rPr>
          <w:rFonts w:ascii="Times New Roman" w:eastAsia="Calibri" w:hAnsi="Times New Roman"/>
          <w:b/>
          <w:noProof w:val="0"/>
          <w:color w:val="auto"/>
          <w:sz w:val="24"/>
          <w:szCs w:val="24"/>
          <w:lang w:eastAsia="ar-SA"/>
        </w:rPr>
        <w:t>KLAUZULA INFORMACYJNA</w:t>
      </w:r>
    </w:p>
    <w:p w:rsidR="003B0E64" w:rsidRPr="00C1415C" w:rsidRDefault="00EE435D" w:rsidP="00C1415C">
      <w:pPr>
        <w:pStyle w:val="Nagwek2"/>
        <w:spacing w:before="0"/>
        <w:jc w:val="center"/>
        <w:rPr>
          <w:rFonts w:ascii="Times New Roman" w:eastAsia="Calibri" w:hAnsi="Times New Roman"/>
          <w:b/>
          <w:noProof w:val="0"/>
          <w:color w:val="auto"/>
          <w:sz w:val="24"/>
          <w:szCs w:val="24"/>
          <w:lang w:eastAsia="ar-SA"/>
        </w:rPr>
      </w:pPr>
      <w:r w:rsidRPr="00270E3B">
        <w:rPr>
          <w:rFonts w:ascii="Times New Roman" w:eastAsia="Calibri" w:hAnsi="Times New Roman"/>
          <w:b/>
          <w:noProof w:val="0"/>
          <w:color w:val="auto"/>
          <w:sz w:val="24"/>
          <w:szCs w:val="24"/>
          <w:lang w:eastAsia="ar-SA"/>
        </w:rPr>
        <w:t>KURATORIUM OŚWIATY W OLSZTYNIE</w:t>
      </w:r>
    </w:p>
    <w:p w:rsidR="003B0E64" w:rsidRPr="00270E3B" w:rsidRDefault="003B0E64" w:rsidP="00270E3B">
      <w:pPr>
        <w:pStyle w:val="Teksttreci0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0"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E3B">
        <w:rPr>
          <w:rFonts w:ascii="Times New Roman" w:hAnsi="Times New Roman" w:cs="Times New Roman"/>
          <w:sz w:val="24"/>
          <w:szCs w:val="24"/>
        </w:rPr>
        <w:t xml:space="preserve">Administratorem danych osobowych jest Warmińsko-Mazurski Kurator Oświaty </w:t>
      </w:r>
      <w:r w:rsidR="004B6A5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70E3B">
        <w:rPr>
          <w:rFonts w:ascii="Times New Roman" w:hAnsi="Times New Roman" w:cs="Times New Roman"/>
          <w:sz w:val="24"/>
          <w:szCs w:val="24"/>
        </w:rPr>
        <w:t xml:space="preserve">z siedzibą w Olsztynie, Al. Piłsudskiego 7/9, zwany dalej Administratorem, </w:t>
      </w:r>
      <w:r w:rsidR="004B6A5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70E3B">
        <w:rPr>
          <w:rFonts w:ascii="Times New Roman" w:hAnsi="Times New Roman" w:cs="Times New Roman"/>
          <w:sz w:val="24"/>
          <w:szCs w:val="24"/>
        </w:rPr>
        <w:t>który prowadzi operacje przetwarzania danych osobowych.</w:t>
      </w:r>
    </w:p>
    <w:p w:rsidR="003B0E64" w:rsidRPr="00270E3B" w:rsidRDefault="003B0E64" w:rsidP="00270E3B">
      <w:pPr>
        <w:pStyle w:val="Teksttreci0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0"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E3B">
        <w:rPr>
          <w:rFonts w:ascii="Times New Roman" w:hAnsi="Times New Roman" w:cs="Times New Roman"/>
          <w:sz w:val="24"/>
          <w:szCs w:val="24"/>
        </w:rPr>
        <w:t xml:space="preserve">Kontakt do inspektora ochrony danych e-mail: </w:t>
      </w:r>
      <w:hyperlink r:id="rId8" w:history="1">
        <w:r w:rsidRPr="00270E3B">
          <w:rPr>
            <w:rStyle w:val="Hipercze"/>
            <w:rFonts w:ascii="Times New Roman" w:hAnsi="Times New Roman" w:cs="Times New Roman"/>
            <w:sz w:val="24"/>
            <w:szCs w:val="24"/>
          </w:rPr>
          <w:t>iod@ko.olsztyn.pl</w:t>
        </w:r>
      </w:hyperlink>
      <w:r w:rsidRPr="00270E3B">
        <w:rPr>
          <w:rFonts w:ascii="Times New Roman" w:hAnsi="Times New Roman" w:cs="Times New Roman"/>
          <w:sz w:val="24"/>
          <w:szCs w:val="24"/>
        </w:rPr>
        <w:t>, tel. 89 5232375.</w:t>
      </w:r>
    </w:p>
    <w:p w:rsidR="003B0E64" w:rsidRPr="00270E3B" w:rsidRDefault="003B0E64" w:rsidP="00270E3B">
      <w:pPr>
        <w:pStyle w:val="Teksttreci0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0"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E3B">
        <w:rPr>
          <w:rFonts w:ascii="Times New Roman" w:hAnsi="Times New Roman" w:cs="Times New Roman"/>
          <w:sz w:val="24"/>
          <w:szCs w:val="24"/>
        </w:rPr>
        <w:t xml:space="preserve">Podstawą przetwarzania danych osobowych jest rozporządzenie Parlamentu Europejskiego i Rady, (UE) 2016/679 z 27.04.2016. r. w sprawie ochrony osób fizycznych w związku z przetwarzaniem danych osobowych i w sprawie swobodnego przepływu takich danych oraz uchylenia dyrektywy 95/46/WE (ogólne rozporządzenie </w:t>
      </w:r>
      <w:r w:rsidR="004B6A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70E3B">
        <w:rPr>
          <w:rFonts w:ascii="Times New Roman" w:hAnsi="Times New Roman" w:cs="Times New Roman"/>
          <w:sz w:val="24"/>
          <w:szCs w:val="24"/>
        </w:rPr>
        <w:t>o ochronie danych) (Dz. Urz. UE L 119, s. 1), art.6 ust. l lit. C.</w:t>
      </w:r>
    </w:p>
    <w:p w:rsidR="003B0E64" w:rsidRPr="00270E3B" w:rsidRDefault="003B0E64" w:rsidP="00270E3B">
      <w:pPr>
        <w:pStyle w:val="Teksttreci0"/>
        <w:numPr>
          <w:ilvl w:val="1"/>
          <w:numId w:val="7"/>
        </w:numPr>
        <w:shd w:val="clear" w:color="auto" w:fill="auto"/>
        <w:tabs>
          <w:tab w:val="left" w:pos="426"/>
          <w:tab w:val="left" w:pos="726"/>
        </w:tabs>
        <w:spacing w:before="0" w:after="0"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E3B">
        <w:rPr>
          <w:rFonts w:ascii="Times New Roman" w:hAnsi="Times New Roman" w:cs="Times New Roman"/>
          <w:sz w:val="24"/>
          <w:szCs w:val="24"/>
        </w:rPr>
        <w:t xml:space="preserve">Dane osobowe przetwarzane są w celu: wypełnienia obowiązków prawnych ciążących </w:t>
      </w:r>
      <w:r w:rsidR="004B6A5C">
        <w:rPr>
          <w:rFonts w:ascii="Times New Roman" w:hAnsi="Times New Roman" w:cs="Times New Roman"/>
          <w:sz w:val="24"/>
          <w:szCs w:val="24"/>
        </w:rPr>
        <w:t xml:space="preserve">      </w:t>
      </w:r>
      <w:r w:rsidRPr="00270E3B">
        <w:rPr>
          <w:rFonts w:ascii="Times New Roman" w:hAnsi="Times New Roman" w:cs="Times New Roman"/>
          <w:sz w:val="24"/>
          <w:szCs w:val="24"/>
        </w:rPr>
        <w:t>na Warmińsko-Mazurskim Kuratorze Oświaty - przeprowadzenie naboru nauczycieli, którym Warmińsko-Mazurski Kurator Oświaty powierzy do realizacji zadania doradcy metodycznego.</w:t>
      </w:r>
    </w:p>
    <w:p w:rsidR="003B0E64" w:rsidRDefault="003B0E64" w:rsidP="00270E3B">
      <w:pPr>
        <w:pStyle w:val="Teksttreci0"/>
        <w:numPr>
          <w:ilvl w:val="1"/>
          <w:numId w:val="7"/>
        </w:numPr>
        <w:shd w:val="clear" w:color="auto" w:fill="auto"/>
        <w:tabs>
          <w:tab w:val="left" w:pos="426"/>
          <w:tab w:val="left" w:pos="726"/>
        </w:tabs>
        <w:spacing w:before="0" w:after="0"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E3B">
        <w:rPr>
          <w:rFonts w:ascii="Times New Roman" w:hAnsi="Times New Roman" w:cs="Times New Roman"/>
          <w:sz w:val="24"/>
          <w:szCs w:val="24"/>
        </w:rPr>
        <w:t>Każdy kandydat przystępujący do naboru ma prawo do:</w:t>
      </w:r>
    </w:p>
    <w:p w:rsidR="003B0E64" w:rsidRDefault="003B0E64" w:rsidP="00C1415C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  <w:tab w:val="left" w:pos="7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1415C">
        <w:rPr>
          <w:rFonts w:ascii="Times New Roman" w:hAnsi="Times New Roman" w:cs="Times New Roman"/>
          <w:sz w:val="24"/>
          <w:szCs w:val="24"/>
        </w:rPr>
        <w:t>żądania od Administratora dost</w:t>
      </w:r>
      <w:r w:rsidR="00C1415C" w:rsidRPr="00C1415C">
        <w:rPr>
          <w:rFonts w:ascii="Times New Roman" w:hAnsi="Times New Roman" w:cs="Times New Roman"/>
          <w:sz w:val="24"/>
          <w:szCs w:val="24"/>
        </w:rPr>
        <w:t xml:space="preserve">ępu do swoich danych osobowych, </w:t>
      </w:r>
      <w:r w:rsidRPr="00C1415C">
        <w:rPr>
          <w:rFonts w:ascii="Times New Roman" w:hAnsi="Times New Roman" w:cs="Times New Roman"/>
          <w:sz w:val="24"/>
          <w:szCs w:val="24"/>
        </w:rPr>
        <w:t>ich sprostowania, usunięcia lub ograniczenia przetwarzania danych osobowych,</w:t>
      </w:r>
    </w:p>
    <w:p w:rsidR="003B0E64" w:rsidRDefault="003B0E64" w:rsidP="00C1415C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  <w:tab w:val="left" w:pos="7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1415C">
        <w:rPr>
          <w:rFonts w:ascii="Times New Roman" w:hAnsi="Times New Roman" w:cs="Times New Roman"/>
          <w:sz w:val="24"/>
          <w:szCs w:val="24"/>
        </w:rPr>
        <w:t>wniesienia sprzeciwu wobec takiego przetwarzania,</w:t>
      </w:r>
    </w:p>
    <w:p w:rsidR="003B0E64" w:rsidRDefault="003B0E64" w:rsidP="00C1415C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  <w:tab w:val="left" w:pos="7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1415C">
        <w:rPr>
          <w:rFonts w:ascii="Times New Roman" w:hAnsi="Times New Roman" w:cs="Times New Roman"/>
          <w:sz w:val="24"/>
          <w:szCs w:val="24"/>
        </w:rPr>
        <w:t>przenoszenia danych,</w:t>
      </w:r>
    </w:p>
    <w:p w:rsidR="003B0E64" w:rsidRDefault="003B0E64" w:rsidP="00C1415C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  <w:tab w:val="left" w:pos="7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1415C">
        <w:rPr>
          <w:rFonts w:ascii="Times New Roman" w:hAnsi="Times New Roman" w:cs="Times New Roman"/>
          <w:sz w:val="24"/>
          <w:szCs w:val="24"/>
        </w:rPr>
        <w:t>wniesienia skargi do organu nadzorczego,</w:t>
      </w:r>
    </w:p>
    <w:p w:rsidR="003B0E64" w:rsidRPr="00C1415C" w:rsidRDefault="003B0E64" w:rsidP="00C1415C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  <w:tab w:val="left" w:pos="7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1415C">
        <w:rPr>
          <w:rFonts w:ascii="Times New Roman" w:hAnsi="Times New Roman" w:cs="Times New Roman"/>
          <w:sz w:val="24"/>
          <w:szCs w:val="24"/>
        </w:rPr>
        <w:t>cofnięcia zgody na przetwarzanie danych osobowych;</w:t>
      </w:r>
    </w:p>
    <w:p w:rsidR="003B0E64" w:rsidRPr="00270E3B" w:rsidRDefault="003B0E64" w:rsidP="00270E3B">
      <w:pPr>
        <w:pStyle w:val="Teksttreci0"/>
        <w:numPr>
          <w:ilvl w:val="1"/>
          <w:numId w:val="7"/>
        </w:numPr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E3B">
        <w:rPr>
          <w:rFonts w:ascii="Times New Roman" w:hAnsi="Times New Roman" w:cs="Times New Roman"/>
          <w:sz w:val="24"/>
          <w:szCs w:val="24"/>
        </w:rPr>
        <w:t xml:space="preserve">Dane osobowe nie podlegają zautomatyzowanemu podejmowaniu decyzji, </w:t>
      </w:r>
      <w:r w:rsidR="004B6A5C">
        <w:rPr>
          <w:rFonts w:ascii="Times New Roman" w:hAnsi="Times New Roman" w:cs="Times New Roman"/>
          <w:sz w:val="24"/>
          <w:szCs w:val="24"/>
        </w:rPr>
        <w:t xml:space="preserve">                         w</w:t>
      </w:r>
      <w:r w:rsidRPr="00270E3B">
        <w:rPr>
          <w:rFonts w:ascii="Times New Roman" w:hAnsi="Times New Roman" w:cs="Times New Roman"/>
          <w:sz w:val="24"/>
          <w:szCs w:val="24"/>
        </w:rPr>
        <w:t xml:space="preserve"> tym profilowaniu.</w:t>
      </w:r>
    </w:p>
    <w:p w:rsidR="003B0E64" w:rsidRPr="00270E3B" w:rsidRDefault="003B0E64" w:rsidP="00270E3B">
      <w:pPr>
        <w:pStyle w:val="Teksttreci0"/>
        <w:numPr>
          <w:ilvl w:val="1"/>
          <w:numId w:val="7"/>
        </w:numPr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E3B">
        <w:rPr>
          <w:rFonts w:ascii="Times New Roman" w:hAnsi="Times New Roman" w:cs="Times New Roman"/>
          <w:sz w:val="24"/>
          <w:szCs w:val="24"/>
        </w:rPr>
        <w:t>Podstawą przetwarzania danych osobowych jest przepis prawa, w związku z tym podanie danych osobowych jest obowiązkowe.</w:t>
      </w:r>
    </w:p>
    <w:p w:rsidR="003B0E64" w:rsidRPr="00270E3B" w:rsidRDefault="003B0E64" w:rsidP="00270E3B">
      <w:pPr>
        <w:pStyle w:val="Teksttreci0"/>
        <w:numPr>
          <w:ilvl w:val="1"/>
          <w:numId w:val="7"/>
        </w:numPr>
        <w:shd w:val="clear" w:color="auto" w:fill="auto"/>
        <w:tabs>
          <w:tab w:val="left" w:pos="426"/>
          <w:tab w:val="left" w:pos="726"/>
        </w:tabs>
        <w:spacing w:before="0" w:after="0"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E3B">
        <w:rPr>
          <w:rFonts w:ascii="Times New Roman" w:hAnsi="Times New Roman" w:cs="Times New Roman"/>
          <w:sz w:val="24"/>
          <w:szCs w:val="24"/>
        </w:rPr>
        <w:t>Dane osobowe będę przechowywane przez czas niezbędny do przeprowadzenia naboru osób do realizacji zadań doradcy metodycznego.</w:t>
      </w:r>
    </w:p>
    <w:p w:rsidR="003B0E64" w:rsidRPr="00270E3B" w:rsidRDefault="003B0E64" w:rsidP="00270E3B">
      <w:pPr>
        <w:pStyle w:val="Teksttreci0"/>
        <w:numPr>
          <w:ilvl w:val="1"/>
          <w:numId w:val="7"/>
        </w:numPr>
        <w:shd w:val="clear" w:color="auto" w:fill="auto"/>
        <w:tabs>
          <w:tab w:val="left" w:pos="426"/>
          <w:tab w:val="left" w:pos="726"/>
        </w:tabs>
        <w:spacing w:before="0" w:after="0"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E3B">
        <w:rPr>
          <w:rFonts w:ascii="Times New Roman" w:hAnsi="Times New Roman" w:cs="Times New Roman"/>
          <w:sz w:val="24"/>
          <w:szCs w:val="24"/>
        </w:rPr>
        <w:t>Dane osobowe kandydatów nie będą przekazywane innym podmiotom.</w:t>
      </w:r>
    </w:p>
    <w:p w:rsidR="00EE435D" w:rsidRPr="00FB7305" w:rsidRDefault="003B0E64" w:rsidP="00FB7305">
      <w:pPr>
        <w:pStyle w:val="Teksttreci0"/>
        <w:numPr>
          <w:ilvl w:val="1"/>
          <w:numId w:val="7"/>
        </w:numPr>
        <w:shd w:val="clear" w:color="auto" w:fill="auto"/>
        <w:tabs>
          <w:tab w:val="left" w:pos="426"/>
          <w:tab w:val="left" w:pos="726"/>
        </w:tabs>
        <w:spacing w:before="0" w:after="0"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E3B">
        <w:rPr>
          <w:rFonts w:ascii="Times New Roman" w:hAnsi="Times New Roman" w:cs="Times New Roman"/>
          <w:sz w:val="24"/>
          <w:szCs w:val="24"/>
        </w:rPr>
        <w:t>Niepodanie przez kandydata danych osobowych skutkować może nierozpatrzeniem sprawy.</w:t>
      </w:r>
    </w:p>
    <w:sectPr w:rsidR="00EE435D" w:rsidRPr="00FB7305" w:rsidSect="003B0E64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0E" w:rsidRDefault="00AC7D0E" w:rsidP="00D86A51">
      <w:pPr>
        <w:spacing w:after="0" w:line="240" w:lineRule="auto"/>
      </w:pPr>
      <w:r>
        <w:separator/>
      </w:r>
    </w:p>
  </w:endnote>
  <w:endnote w:type="continuationSeparator" w:id="0">
    <w:p w:rsidR="00AC7D0E" w:rsidRDefault="00AC7D0E" w:rsidP="00D8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0E" w:rsidRDefault="00AC7D0E" w:rsidP="00D86A51">
      <w:pPr>
        <w:spacing w:after="0" w:line="240" w:lineRule="auto"/>
      </w:pPr>
      <w:r>
        <w:separator/>
      </w:r>
    </w:p>
  </w:footnote>
  <w:footnote w:type="continuationSeparator" w:id="0">
    <w:p w:rsidR="00AC7D0E" w:rsidRDefault="00AC7D0E" w:rsidP="00D8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250B54"/>
    <w:multiLevelType w:val="multilevel"/>
    <w:tmpl w:val="9D682DE6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3"/>
        <w:u w:val="none"/>
        <w:vertAlign w:val="baseli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9F5FC9"/>
    <w:multiLevelType w:val="multilevel"/>
    <w:tmpl w:val="8954C0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3640D0"/>
    <w:multiLevelType w:val="hybridMultilevel"/>
    <w:tmpl w:val="14182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372DC"/>
    <w:multiLevelType w:val="hybridMultilevel"/>
    <w:tmpl w:val="D1345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07122"/>
    <w:multiLevelType w:val="hybridMultilevel"/>
    <w:tmpl w:val="7E921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132B9"/>
    <w:multiLevelType w:val="multilevel"/>
    <w:tmpl w:val="9D122C72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3C65F3"/>
    <w:multiLevelType w:val="multilevel"/>
    <w:tmpl w:val="EBA6D236"/>
    <w:lvl w:ilvl="0">
      <w:start w:val="6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04271C"/>
    <w:multiLevelType w:val="multilevel"/>
    <w:tmpl w:val="8C8A02C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9E30A1"/>
    <w:multiLevelType w:val="multilevel"/>
    <w:tmpl w:val="8C8A02C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54"/>
    <w:rsid w:val="00011F5C"/>
    <w:rsid w:val="00050B9A"/>
    <w:rsid w:val="00051054"/>
    <w:rsid w:val="00066162"/>
    <w:rsid w:val="000A384E"/>
    <w:rsid w:val="000B6409"/>
    <w:rsid w:val="000E425C"/>
    <w:rsid w:val="00131183"/>
    <w:rsid w:val="00196D96"/>
    <w:rsid w:val="001A410C"/>
    <w:rsid w:val="001A7367"/>
    <w:rsid w:val="001C5F52"/>
    <w:rsid w:val="001E76A0"/>
    <w:rsid w:val="00206D3A"/>
    <w:rsid w:val="00232002"/>
    <w:rsid w:val="00244C83"/>
    <w:rsid w:val="00270E3B"/>
    <w:rsid w:val="00274485"/>
    <w:rsid w:val="00276932"/>
    <w:rsid w:val="00284ED1"/>
    <w:rsid w:val="002A1CA1"/>
    <w:rsid w:val="002C2FF7"/>
    <w:rsid w:val="002D3AC7"/>
    <w:rsid w:val="002F47D3"/>
    <w:rsid w:val="002F6598"/>
    <w:rsid w:val="003B0E64"/>
    <w:rsid w:val="003B3851"/>
    <w:rsid w:val="0040597B"/>
    <w:rsid w:val="00475305"/>
    <w:rsid w:val="0049398C"/>
    <w:rsid w:val="004A1C4C"/>
    <w:rsid w:val="004B1E44"/>
    <w:rsid w:val="004B6A5C"/>
    <w:rsid w:val="00561F35"/>
    <w:rsid w:val="00571D67"/>
    <w:rsid w:val="0057372C"/>
    <w:rsid w:val="005A4D9C"/>
    <w:rsid w:val="00600DD0"/>
    <w:rsid w:val="00640343"/>
    <w:rsid w:val="006565B6"/>
    <w:rsid w:val="00665D31"/>
    <w:rsid w:val="0067544B"/>
    <w:rsid w:val="00676C9D"/>
    <w:rsid w:val="006827D5"/>
    <w:rsid w:val="006831CB"/>
    <w:rsid w:val="00694F4B"/>
    <w:rsid w:val="006D4D0A"/>
    <w:rsid w:val="006E76CF"/>
    <w:rsid w:val="00716862"/>
    <w:rsid w:val="00746FDA"/>
    <w:rsid w:val="00764BC7"/>
    <w:rsid w:val="007773DE"/>
    <w:rsid w:val="00812077"/>
    <w:rsid w:val="00847F9A"/>
    <w:rsid w:val="00864704"/>
    <w:rsid w:val="008C6988"/>
    <w:rsid w:val="008D0A9D"/>
    <w:rsid w:val="008F166C"/>
    <w:rsid w:val="008F383B"/>
    <w:rsid w:val="00913D27"/>
    <w:rsid w:val="00931A15"/>
    <w:rsid w:val="009C6503"/>
    <w:rsid w:val="009D5B07"/>
    <w:rsid w:val="009E5217"/>
    <w:rsid w:val="00A0237A"/>
    <w:rsid w:val="00A22863"/>
    <w:rsid w:val="00A356BE"/>
    <w:rsid w:val="00A361FF"/>
    <w:rsid w:val="00AC7D0E"/>
    <w:rsid w:val="00AF317E"/>
    <w:rsid w:val="00B54E25"/>
    <w:rsid w:val="00C1415C"/>
    <w:rsid w:val="00C740BF"/>
    <w:rsid w:val="00C93F8D"/>
    <w:rsid w:val="00CA5A6C"/>
    <w:rsid w:val="00CD23AA"/>
    <w:rsid w:val="00D044B8"/>
    <w:rsid w:val="00D06854"/>
    <w:rsid w:val="00D21E6F"/>
    <w:rsid w:val="00D23A65"/>
    <w:rsid w:val="00D63936"/>
    <w:rsid w:val="00D86A51"/>
    <w:rsid w:val="00D9647A"/>
    <w:rsid w:val="00DA4243"/>
    <w:rsid w:val="00E25B39"/>
    <w:rsid w:val="00E344DB"/>
    <w:rsid w:val="00E57D60"/>
    <w:rsid w:val="00ED01DF"/>
    <w:rsid w:val="00ED252C"/>
    <w:rsid w:val="00EE435D"/>
    <w:rsid w:val="00EF2C08"/>
    <w:rsid w:val="00EF4C54"/>
    <w:rsid w:val="00EF6AEF"/>
    <w:rsid w:val="00F17CA9"/>
    <w:rsid w:val="00F20E08"/>
    <w:rsid w:val="00F3128E"/>
    <w:rsid w:val="00F642DF"/>
    <w:rsid w:val="00FA425D"/>
    <w:rsid w:val="00FB7305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63A3D7D-786B-462A-9C90-33715BB5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85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435D"/>
    <w:pPr>
      <w:keepNext/>
      <w:keepLines/>
      <w:suppressAutoHyphens w:val="0"/>
      <w:spacing w:before="40" w:after="0"/>
      <w:outlineLvl w:val="1"/>
    </w:pPr>
    <w:rPr>
      <w:rFonts w:ascii="Calibri Light" w:eastAsia="Times New Roman" w:hAnsi="Calibri Light"/>
      <w:noProof/>
      <w:color w:val="2E74B5"/>
      <w:sz w:val="26"/>
      <w:szCs w:val="26"/>
      <w:lang w:eastAsia="en-US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383B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023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0237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Paragraf"/>
    <w:link w:val="AkapitzlistZnak"/>
    <w:uiPriority w:val="34"/>
    <w:qFormat/>
    <w:rsid w:val="00D9647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9647A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agwek">
    <w:name w:val="header"/>
    <w:basedOn w:val="Normalny"/>
    <w:link w:val="NagwekZnak"/>
    <w:uiPriority w:val="99"/>
    <w:unhideWhenUsed/>
    <w:rsid w:val="00D86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6A51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A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6A51"/>
    <w:rPr>
      <w:rFonts w:ascii="Calibri" w:eastAsia="Calibri" w:hAnsi="Calibri"/>
      <w:sz w:val="22"/>
      <w:szCs w:val="22"/>
      <w:lang w:eastAsia="ar-SA"/>
    </w:rPr>
  </w:style>
  <w:style w:type="character" w:customStyle="1" w:styleId="Nagwek2Znak">
    <w:name w:val="Nagłówek 2 Znak"/>
    <w:link w:val="Nagwek2"/>
    <w:uiPriority w:val="9"/>
    <w:rsid w:val="00EE435D"/>
    <w:rPr>
      <w:rFonts w:ascii="Calibri Light" w:hAnsi="Calibri Light"/>
      <w:noProof/>
      <w:color w:val="2E74B5"/>
      <w:sz w:val="26"/>
      <w:szCs w:val="26"/>
      <w:lang w:eastAsia="en-US"/>
    </w:rPr>
  </w:style>
  <w:style w:type="character" w:styleId="Hipercze">
    <w:name w:val="Hyperlink"/>
    <w:rsid w:val="003B0E64"/>
    <w:rPr>
      <w:color w:val="0066CC"/>
      <w:u w:val="single"/>
    </w:rPr>
  </w:style>
  <w:style w:type="character" w:customStyle="1" w:styleId="Nagwek10">
    <w:name w:val="Nagłówek #1_"/>
    <w:link w:val="Nagwek11"/>
    <w:rsid w:val="003B0E64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rsid w:val="003B0E64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B0E64"/>
    <w:pPr>
      <w:shd w:val="clear" w:color="auto" w:fill="FFFFFF"/>
      <w:suppressAutoHyphens w:val="0"/>
      <w:spacing w:after="300" w:line="292" w:lineRule="exact"/>
      <w:ind w:hanging="540"/>
      <w:jc w:val="center"/>
      <w:outlineLvl w:val="0"/>
    </w:pPr>
    <w:rPr>
      <w:rFonts w:cs="Calibri"/>
      <w:sz w:val="23"/>
      <w:szCs w:val="23"/>
      <w:lang w:eastAsia="pl-PL"/>
    </w:rPr>
  </w:style>
  <w:style w:type="paragraph" w:customStyle="1" w:styleId="Teksttreci0">
    <w:name w:val="Tekst treści"/>
    <w:basedOn w:val="Normalny"/>
    <w:link w:val="Teksttreci"/>
    <w:rsid w:val="003B0E64"/>
    <w:pPr>
      <w:shd w:val="clear" w:color="auto" w:fill="FFFFFF"/>
      <w:suppressAutoHyphens w:val="0"/>
      <w:spacing w:before="300" w:after="60" w:line="353" w:lineRule="exact"/>
      <w:ind w:hanging="540"/>
      <w:jc w:val="center"/>
    </w:pPr>
    <w:rPr>
      <w:rFonts w:cs="Calibri"/>
      <w:sz w:val="23"/>
      <w:szCs w:val="23"/>
      <w:lang w:eastAsia="pl-PL"/>
    </w:rPr>
  </w:style>
  <w:style w:type="character" w:styleId="Odwoaniedokomentarza">
    <w:name w:val="annotation reference"/>
    <w:uiPriority w:val="99"/>
    <w:semiHidden/>
    <w:unhideWhenUsed/>
    <w:rsid w:val="00FB73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3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B730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3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7305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55A0-D658-48AE-9BE6-CD2A7C1E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CV</vt:lpstr>
    </vt:vector>
  </TitlesOfParts>
  <Company>Microsoft</Company>
  <LinksUpToDate>false</LinksUpToDate>
  <CharactersWithSpaces>5374</CharactersWithSpaces>
  <SharedDoc>false</SharedDoc>
  <HLinks>
    <vt:vector size="6" baseType="variant">
      <vt:variant>
        <vt:i4>458876</vt:i4>
      </vt:variant>
      <vt:variant>
        <vt:i4>0</vt:i4>
      </vt:variant>
      <vt:variant>
        <vt:i4>0</vt:i4>
      </vt:variant>
      <vt:variant>
        <vt:i4>5</vt:i4>
      </vt:variant>
      <vt:variant>
        <vt:lpwstr>mailto:iod@ko.olsztyn.pl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CV</dc:title>
  <dc:subject/>
  <dc:creator>Barbara Milewska</dc:creator>
  <cp:keywords/>
  <dc:description/>
  <cp:lastModifiedBy>Krzysztof Salwowski</cp:lastModifiedBy>
  <cp:revision>2</cp:revision>
  <cp:lastPrinted>2020-02-26T09:29:00Z</cp:lastPrinted>
  <dcterms:created xsi:type="dcterms:W3CDTF">2020-06-09T09:57:00Z</dcterms:created>
  <dcterms:modified xsi:type="dcterms:W3CDTF">2020-06-09T09:57:00Z</dcterms:modified>
</cp:coreProperties>
</file>